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56A95777" w14:textId="28891A60" w:rsidR="0098781F" w:rsidRDefault="008B0907" w:rsidP="001506FB">
      <w:pPr>
        <w:pStyle w:val="Title"/>
        <w:rPr>
          <w:sz w:val="44"/>
        </w:rPr>
      </w:pPr>
      <w:r>
        <w:rPr>
          <w:sz w:val="44"/>
        </w:rPr>
        <w:t>Cirrus</w:t>
      </w:r>
      <w:r w:rsidR="001506FB">
        <w:rPr>
          <w:sz w:val="44"/>
        </w:rPr>
        <w:t xml:space="preserve"> </w:t>
      </w:r>
      <w:r w:rsidR="00A83ED0">
        <w:rPr>
          <w:sz w:val="44"/>
        </w:rPr>
        <w:t>Technical Assessment Form:</w:t>
      </w:r>
      <w:r w:rsidR="00A83ED0">
        <w:rPr>
          <w:sz w:val="44"/>
        </w:rPr>
        <w:br/>
      </w:r>
      <w:r w:rsidR="00463311">
        <w:rPr>
          <w:sz w:val="44"/>
        </w:rPr>
        <w:t>Scottish Academic</w:t>
      </w:r>
      <w:r w:rsidR="00AD2CC5">
        <w:rPr>
          <w:sz w:val="44"/>
        </w:rPr>
        <w:t xml:space="preserve"> Access</w:t>
      </w:r>
    </w:p>
    <w:p w14:paraId="398D4FEA" w14:textId="780A27F3" w:rsidR="0098781F" w:rsidRDefault="00391182"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AE57" wp14:editId="44593729">
                <wp:simplePos x="0" y="0"/>
                <wp:positionH relativeFrom="column">
                  <wp:posOffset>-65405</wp:posOffset>
                </wp:positionH>
                <wp:positionV relativeFrom="paragraph">
                  <wp:posOffset>243840</wp:posOffset>
                </wp:positionV>
                <wp:extent cx="5930265" cy="698500"/>
                <wp:effectExtent l="12700" t="12700" r="2603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9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ACC82" w14:textId="0A48648E" w:rsidR="009760D2" w:rsidRPr="00391182" w:rsidRDefault="009760D2" w:rsidP="0039118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91182">
                              <w:rPr>
                                <w:rFonts w:asciiTheme="minorHAnsi" w:hAnsiTheme="minorHAnsi"/>
                                <w:b/>
                              </w:rPr>
                              <w:t xml:space="preserve">Note: this form is for </w:t>
                            </w:r>
                            <w:r w:rsidR="00463311">
                              <w:rPr>
                                <w:rFonts w:asciiTheme="minorHAnsi" w:hAnsiTheme="minorHAnsi"/>
                                <w:b/>
                              </w:rPr>
                              <w:t xml:space="preserve">Scottish Academic Access </w:t>
                            </w:r>
                            <w:r w:rsidRPr="00391182">
                              <w:rPr>
                                <w:rFonts w:asciiTheme="minorHAnsi" w:hAnsiTheme="minorHAnsi"/>
                                <w:b/>
                              </w:rPr>
                              <w:t xml:space="preserve">applications only. Technical Assessment forms for other access routes can be found on the </w:t>
                            </w:r>
                            <w:r w:rsidR="008B0907">
                              <w:rPr>
                                <w:rFonts w:asciiTheme="minorHAnsi" w:hAnsiTheme="minorHAnsi"/>
                                <w:b/>
                              </w:rPr>
                              <w:t>Cirrus website at http://www.cirrus</w:t>
                            </w:r>
                            <w:r w:rsidRPr="00391182">
                              <w:rPr>
                                <w:rFonts w:asciiTheme="minorHAnsi" w:hAnsiTheme="minorHAnsi"/>
                                <w:b/>
                              </w:rPr>
                              <w:t>.ac.uk/access</w:t>
                            </w:r>
                          </w:p>
                          <w:p w14:paraId="6F032B17" w14:textId="77777777" w:rsidR="009760D2" w:rsidRPr="00391182" w:rsidRDefault="009760D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A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19.2pt;width:466.9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" fillcolor="#d99594 [1941]" strokecolor="#c0504d [3205]" strokeweight="3pt">
                <v:textbox>
                  <w:txbxContent>
                    <w:p w14:paraId="173ACC82" w14:textId="0A48648E" w:rsidR="009760D2" w:rsidRPr="00391182" w:rsidRDefault="009760D2" w:rsidP="00391182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91182">
                        <w:rPr>
                          <w:rFonts w:asciiTheme="minorHAnsi" w:hAnsiTheme="minorHAnsi"/>
                          <w:b/>
                        </w:rPr>
                        <w:t xml:space="preserve">Note: this form is for </w:t>
                      </w:r>
                      <w:r w:rsidR="00463311">
                        <w:rPr>
                          <w:rFonts w:asciiTheme="minorHAnsi" w:hAnsiTheme="minorHAnsi"/>
                          <w:b/>
                        </w:rPr>
                        <w:t xml:space="preserve">Scottish Academic Access </w:t>
                      </w:r>
                      <w:r w:rsidRPr="00391182">
                        <w:rPr>
                          <w:rFonts w:asciiTheme="minorHAnsi" w:hAnsiTheme="minorHAnsi"/>
                          <w:b/>
                        </w:rPr>
                        <w:t xml:space="preserve">applications only. Technical Assessment forms for other access routes can be found on the </w:t>
                      </w:r>
                      <w:r w:rsidR="008B0907">
                        <w:rPr>
                          <w:rFonts w:asciiTheme="minorHAnsi" w:hAnsiTheme="minorHAnsi"/>
                          <w:b/>
                        </w:rPr>
                        <w:t>Cirrus website at http://www.cirrus</w:t>
                      </w:r>
                      <w:r w:rsidRPr="00391182">
                        <w:rPr>
                          <w:rFonts w:asciiTheme="minorHAnsi" w:hAnsiTheme="minorHAnsi"/>
                          <w:b/>
                        </w:rPr>
                        <w:t>.ac.uk/access</w:t>
                      </w:r>
                    </w:p>
                    <w:p w14:paraId="6F032B17" w14:textId="77777777" w:rsidR="009760D2" w:rsidRPr="00391182" w:rsidRDefault="009760D2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42DD8" w14:textId="77777777" w:rsidR="0098781F" w:rsidRDefault="0098781F">
      <w:pPr>
        <w:rPr>
          <w:rFonts w:ascii="Arial" w:hAnsi="Arial"/>
        </w:rPr>
      </w:pPr>
    </w:p>
    <w:p w14:paraId="18B4EB15" w14:textId="77777777" w:rsidR="00AD2CC5" w:rsidRPr="003E1D7F" w:rsidRDefault="00AD2CC5">
      <w:pPr>
        <w:rPr>
          <w:rFonts w:asciiTheme="minorHAnsi" w:hAnsiTheme="minorHAnsi"/>
          <w:b/>
        </w:rPr>
      </w:pPr>
      <w:r w:rsidRPr="003E1D7F">
        <w:rPr>
          <w:rFonts w:asciiTheme="minorHAnsi" w:hAnsiTheme="minorHAnsi"/>
          <w:b/>
        </w:rPr>
        <w:t>Instructions:</w:t>
      </w:r>
    </w:p>
    <w:p w14:paraId="19C770A0" w14:textId="77777777" w:rsidR="00AD2CC5" w:rsidRPr="00877442" w:rsidRDefault="00AD2CC5">
      <w:pPr>
        <w:rPr>
          <w:rFonts w:asciiTheme="minorHAnsi" w:hAnsiTheme="minorHAnsi"/>
        </w:rPr>
      </w:pPr>
    </w:p>
    <w:p w14:paraId="13386BFD" w14:textId="4023D46D" w:rsidR="00AD2CC5" w:rsidRPr="00877442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Complete Section 1 below as f</w:t>
      </w:r>
      <w:r w:rsidR="00391182" w:rsidRPr="00877442">
        <w:rPr>
          <w:rFonts w:asciiTheme="minorHAnsi" w:hAnsiTheme="minorHAnsi"/>
        </w:rPr>
        <w:t>ully as possible. If you have an</w:t>
      </w:r>
      <w:r w:rsidRPr="00877442">
        <w:rPr>
          <w:rFonts w:asciiTheme="minorHAnsi" w:hAnsiTheme="minorHAnsi"/>
        </w:rPr>
        <w:t>y questions or require clarific</w:t>
      </w:r>
      <w:r w:rsidR="008B0907">
        <w:rPr>
          <w:rFonts w:asciiTheme="minorHAnsi" w:hAnsiTheme="minorHAnsi"/>
        </w:rPr>
        <w:t>ation, please contact the Cirrus</w:t>
      </w:r>
      <w:r w:rsidRPr="00877442">
        <w:rPr>
          <w:rFonts w:asciiTheme="minorHAnsi" w:hAnsiTheme="minorHAnsi"/>
        </w:rPr>
        <w:t xml:space="preserve"> helpdesk (</w:t>
      </w:r>
      <w:hyperlink r:id="rId8" w:history="1">
        <w:r w:rsidR="00C937CC" w:rsidRPr="009E4E88">
          <w:rPr>
            <w:rStyle w:val="Hyperlink"/>
            <w:rFonts w:asciiTheme="minorHAnsi" w:hAnsiTheme="minorHAnsi"/>
          </w:rPr>
          <w:t>support@cirrus.ac.uk</w:t>
        </w:r>
      </w:hyperlink>
      <w:r w:rsidRPr="00877442">
        <w:rPr>
          <w:rFonts w:asciiTheme="minorHAnsi" w:hAnsiTheme="minorHAnsi"/>
        </w:rPr>
        <w:t>)</w:t>
      </w:r>
    </w:p>
    <w:p w14:paraId="07221222" w14:textId="66A103B4" w:rsidR="00AD2CC5" w:rsidRPr="00877442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Return the completed form (a</w:t>
      </w:r>
      <w:r w:rsidR="008B0907">
        <w:rPr>
          <w:rFonts w:asciiTheme="minorHAnsi" w:hAnsiTheme="minorHAnsi"/>
        </w:rPr>
        <w:t>s a Word document) to the Cirrus</w:t>
      </w:r>
      <w:r w:rsidRPr="00877442">
        <w:rPr>
          <w:rFonts w:asciiTheme="minorHAnsi" w:hAnsiTheme="minorHAnsi"/>
        </w:rPr>
        <w:t xml:space="preserve"> helpdesk </w:t>
      </w:r>
      <w:r w:rsidR="008B0907" w:rsidRPr="00877442">
        <w:rPr>
          <w:rFonts w:asciiTheme="minorHAnsi" w:hAnsiTheme="minorHAnsi"/>
        </w:rPr>
        <w:t>(</w:t>
      </w:r>
      <w:hyperlink r:id="rId9" w:history="1">
        <w:r w:rsidR="00C937CC" w:rsidRPr="009E4E88">
          <w:rPr>
            <w:rStyle w:val="Hyperlink"/>
            <w:rFonts w:asciiTheme="minorHAnsi" w:hAnsiTheme="minorHAnsi"/>
          </w:rPr>
          <w:t>support@cirrus.ac.uk</w:t>
        </w:r>
      </w:hyperlink>
      <w:r w:rsidR="008B0907" w:rsidRPr="00877442">
        <w:rPr>
          <w:rFonts w:asciiTheme="minorHAnsi" w:hAnsiTheme="minorHAnsi"/>
        </w:rPr>
        <w:t>)</w:t>
      </w:r>
      <w:r w:rsidR="008B0907">
        <w:rPr>
          <w:rFonts w:asciiTheme="minorHAnsi" w:hAnsiTheme="minorHAnsi"/>
        </w:rPr>
        <w:t>.</w:t>
      </w:r>
    </w:p>
    <w:p w14:paraId="053FB61A" w14:textId="0ADCA064" w:rsidR="00AD2CC5" w:rsidRPr="00877442" w:rsidRDefault="008B0907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Cirrus</w:t>
      </w:r>
      <w:r w:rsidR="00AD2CC5" w:rsidRPr="00877442">
        <w:rPr>
          <w:rFonts w:asciiTheme="minorHAnsi" w:hAnsiTheme="minorHAnsi"/>
        </w:rPr>
        <w:t xml:space="preserve"> CSE team will complete Section 2 and will contact you directly for more information if it is required.</w:t>
      </w:r>
      <w:r w:rsidR="000439C7" w:rsidRPr="00877442">
        <w:rPr>
          <w:rFonts w:asciiTheme="minorHAnsi" w:hAnsiTheme="minorHAnsi"/>
        </w:rPr>
        <w:t xml:space="preserve"> This may take up to 10 days from receipt of the completed form.</w:t>
      </w:r>
    </w:p>
    <w:p w14:paraId="3EA857C5" w14:textId="41E2B22E" w:rsidR="00AD2CC5" w:rsidRDefault="00AD2CC5" w:rsidP="00A83ED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 xml:space="preserve">You will be notified by the </w:t>
      </w:r>
      <w:r w:rsidR="00566A5A">
        <w:rPr>
          <w:rFonts w:asciiTheme="minorHAnsi" w:hAnsiTheme="minorHAnsi"/>
        </w:rPr>
        <w:t>Service Desk</w:t>
      </w:r>
      <w:r w:rsidRPr="00877442">
        <w:rPr>
          <w:rFonts w:asciiTheme="minorHAnsi" w:hAnsiTheme="minorHAnsi"/>
        </w:rPr>
        <w:t xml:space="preserve"> of the outcome of this application and, if successful, a project will be created for you</w:t>
      </w:r>
      <w:r w:rsidR="00391182" w:rsidRPr="00877442">
        <w:rPr>
          <w:rFonts w:asciiTheme="minorHAnsi" w:hAnsiTheme="minorHAnsi"/>
        </w:rPr>
        <w:t xml:space="preserve"> and your users on the </w:t>
      </w:r>
      <w:r w:rsidR="008B0907">
        <w:rPr>
          <w:rFonts w:asciiTheme="minorHAnsi" w:hAnsiTheme="minorHAnsi"/>
        </w:rPr>
        <w:t>Cirrus</w:t>
      </w:r>
      <w:r w:rsidR="00391182" w:rsidRPr="00877442">
        <w:rPr>
          <w:rFonts w:asciiTheme="minorHAnsi" w:hAnsiTheme="minorHAnsi"/>
        </w:rPr>
        <w:t xml:space="preserve"> service</w:t>
      </w:r>
      <w:r w:rsidRPr="00877442">
        <w:rPr>
          <w:rFonts w:asciiTheme="minorHAnsi" w:hAnsiTheme="minorHAnsi"/>
        </w:rPr>
        <w:t>.</w:t>
      </w:r>
    </w:p>
    <w:p w14:paraId="30DA6F12" w14:textId="35C78873" w:rsidR="00566A5A" w:rsidRPr="00A83ED0" w:rsidRDefault="00566A5A" w:rsidP="00A83ED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Typically, only one Scottish Academic Access Project will be funder per researcher.</w:t>
      </w:r>
    </w:p>
    <w:p w14:paraId="653493FD" w14:textId="2EC5A952" w:rsidR="00391182" w:rsidRPr="00877442" w:rsidRDefault="00391182" w:rsidP="00391182">
      <w:pPr>
        <w:rPr>
          <w:rFonts w:asciiTheme="minorHAnsi" w:hAnsiTheme="minorHAnsi"/>
        </w:rPr>
      </w:pPr>
    </w:p>
    <w:p w14:paraId="124BECBB" w14:textId="7ECFBE2B" w:rsidR="00391182" w:rsidRPr="00877442" w:rsidRDefault="00391182" w:rsidP="00391182">
      <w:pPr>
        <w:rPr>
          <w:rFonts w:asciiTheme="minorHAnsi" w:hAnsiTheme="minorHAnsi"/>
        </w:rPr>
      </w:pPr>
      <w:r w:rsidRPr="00877442">
        <w:rPr>
          <w:rFonts w:asciiTheme="minorHAnsi" w:hAnsiTheme="minorHAnsi"/>
        </w:rPr>
        <w:t>Completion of this form implie</w:t>
      </w:r>
      <w:r w:rsidR="007E3A96">
        <w:rPr>
          <w:rFonts w:asciiTheme="minorHAnsi" w:hAnsiTheme="minorHAnsi"/>
        </w:rPr>
        <w:t>s</w:t>
      </w:r>
      <w:r w:rsidRPr="00877442">
        <w:rPr>
          <w:rFonts w:asciiTheme="minorHAnsi" w:hAnsiTheme="minorHAnsi"/>
        </w:rPr>
        <w:t xml:space="preserve"> permission for user details to be stored in the </w:t>
      </w:r>
      <w:r w:rsidR="008B0907">
        <w:rPr>
          <w:rFonts w:asciiTheme="minorHAnsi" w:hAnsiTheme="minorHAnsi"/>
        </w:rPr>
        <w:t>Cirrus</w:t>
      </w:r>
      <w:r w:rsidRPr="00877442">
        <w:rPr>
          <w:rFonts w:asciiTheme="minorHAnsi" w:hAnsiTheme="minorHAnsi"/>
        </w:rPr>
        <w:t xml:space="preserve"> and Research Councils’ databases and to be used for mailing, accounting, reporting and other administrative purposes. </w:t>
      </w:r>
    </w:p>
    <w:p w14:paraId="279ECDDA" w14:textId="77777777" w:rsidR="00391182" w:rsidRPr="00877442" w:rsidRDefault="00391182" w:rsidP="00391182">
      <w:pPr>
        <w:rPr>
          <w:rFonts w:asciiTheme="minorHAnsi" w:hAnsiTheme="minorHAnsi"/>
        </w:rPr>
      </w:pPr>
    </w:p>
    <w:p w14:paraId="3FD4974B" w14:textId="6FC69B90" w:rsidR="0098781F" w:rsidRPr="00877442" w:rsidRDefault="00DF49FF" w:rsidP="00391182">
      <w:pPr>
        <w:pStyle w:val="Heading1"/>
        <w:pageBreakBefore/>
        <w:numPr>
          <w:ilvl w:val="0"/>
          <w:numId w:val="0"/>
        </w:numPr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 xml:space="preserve">Section 1: </w:t>
      </w:r>
      <w:r w:rsidR="0098781F" w:rsidRPr="00877442">
        <w:rPr>
          <w:rFonts w:asciiTheme="minorHAnsi" w:hAnsiTheme="minorHAnsi"/>
          <w:bCs/>
          <w:sz w:val="28"/>
          <w:szCs w:val="28"/>
        </w:rPr>
        <w:t>Resources</w:t>
      </w:r>
      <w:r w:rsidR="00597915">
        <w:rPr>
          <w:rFonts w:asciiTheme="minorHAnsi" w:hAnsiTheme="minorHAnsi"/>
          <w:bCs/>
          <w:sz w:val="28"/>
          <w:szCs w:val="28"/>
        </w:rPr>
        <w:t xml:space="preserve"> and Case for Support</w:t>
      </w:r>
      <w:r w:rsidR="0098781F" w:rsidRPr="00877442">
        <w:rPr>
          <w:rFonts w:asciiTheme="minorHAnsi" w:hAnsiTheme="minorHAnsi"/>
          <w:bCs/>
          <w:sz w:val="28"/>
          <w:szCs w:val="28"/>
        </w:rPr>
        <w:t xml:space="preserve"> (</w:t>
      </w:r>
      <w:r w:rsidR="0098781F" w:rsidRPr="00877442">
        <w:rPr>
          <w:rFonts w:asciiTheme="minorHAnsi" w:hAnsiTheme="minorHAnsi"/>
          <w:bCs/>
          <w:i/>
          <w:iCs/>
          <w:sz w:val="28"/>
          <w:szCs w:val="28"/>
        </w:rPr>
        <w:t>To be completed by the applicant</w:t>
      </w:r>
      <w:r w:rsidR="0098781F" w:rsidRPr="00877442">
        <w:rPr>
          <w:rFonts w:asciiTheme="minorHAnsi" w:hAnsiTheme="minorHAnsi"/>
          <w:bCs/>
          <w:sz w:val="28"/>
          <w:szCs w:val="28"/>
        </w:rPr>
        <w:t>).</w:t>
      </w:r>
      <w:r w:rsidR="0098781F" w:rsidRPr="00877442">
        <w:rPr>
          <w:rFonts w:asciiTheme="minorHAnsi" w:hAnsiTheme="minorHAnsi"/>
          <w:b w:val="0"/>
          <w:sz w:val="28"/>
          <w:szCs w:val="28"/>
        </w:rPr>
        <w:t xml:space="preserve"> </w:t>
      </w:r>
    </w:p>
    <w:p w14:paraId="59BCFD40" w14:textId="77777777" w:rsidR="0098781F" w:rsidRPr="00877442" w:rsidRDefault="0098781F">
      <w:pPr>
        <w:rPr>
          <w:rFonts w:asciiTheme="minorHAnsi" w:hAnsiTheme="minorHAnsi"/>
        </w:rPr>
      </w:pPr>
    </w:p>
    <w:p w14:paraId="424C5465" w14:textId="77777777" w:rsidR="0098781F" w:rsidRPr="00877442" w:rsidRDefault="000F756C">
      <w:pPr>
        <w:numPr>
          <w:ilvl w:val="0"/>
          <w:numId w:val="7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Project Information.</w:t>
      </w:r>
    </w:p>
    <w:p w14:paraId="225A26A4" w14:textId="77777777" w:rsidR="0098781F" w:rsidRPr="00877442" w:rsidRDefault="0098781F" w:rsidP="00941AB8">
      <w:pPr>
        <w:rPr>
          <w:rFonts w:asciiTheme="minorHAnsi" w:hAnsiTheme="minorHAnsi"/>
        </w:rPr>
      </w:pPr>
    </w:p>
    <w:p w14:paraId="033DE6FB" w14:textId="4AAE514C" w:rsidR="0098781F" w:rsidRPr="00877442" w:rsidRDefault="000F756C" w:rsidP="009006DA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Project Title:</w:t>
      </w:r>
      <w:r w:rsidR="00597915">
        <w:rPr>
          <w:rFonts w:asciiTheme="minorHAnsi" w:hAnsiTheme="minorHAnsi"/>
          <w:b/>
        </w:rPr>
        <w:t xml:space="preserve"> </w:t>
      </w:r>
      <w:r w:rsidR="00597915" w:rsidRPr="00597915">
        <w:rPr>
          <w:rFonts w:asciiTheme="minorHAnsi" w:hAnsiTheme="minorHAnsi"/>
          <w:highlight w:val="cyan"/>
        </w:rPr>
        <w:t>[Enter project title]</w:t>
      </w:r>
    </w:p>
    <w:p w14:paraId="78D2EF24" w14:textId="77777777" w:rsidR="0098781F" w:rsidRPr="00877442" w:rsidRDefault="0098781F">
      <w:pPr>
        <w:ind w:left="1440"/>
        <w:rPr>
          <w:rFonts w:asciiTheme="minorHAnsi" w:hAnsiTheme="minorHAnsi"/>
        </w:rPr>
      </w:pPr>
    </w:p>
    <w:p w14:paraId="4F2D2E9E" w14:textId="77777777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PI Name and Contact Details.</w:t>
      </w:r>
    </w:p>
    <w:p w14:paraId="3BD7C6E6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728"/>
      </w:tblGrid>
      <w:tr w:rsidR="00391182" w:rsidRPr="00877442" w14:paraId="1ED248D9" w14:textId="77777777" w:rsidTr="00941AB8">
        <w:tc>
          <w:tcPr>
            <w:tcW w:w="1918" w:type="dxa"/>
          </w:tcPr>
          <w:p w14:paraId="45D6EC35" w14:textId="100314CF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Name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1308E5C" w14:textId="036F453B" w:rsidR="00391182" w:rsidRPr="00877442" w:rsidRDefault="00597915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</w:tr>
      <w:tr w:rsidR="00391182" w:rsidRPr="00877442" w14:paraId="313EDC16" w14:textId="77777777" w:rsidTr="00941AB8">
        <w:tc>
          <w:tcPr>
            <w:tcW w:w="1918" w:type="dxa"/>
          </w:tcPr>
          <w:p w14:paraId="0441761E" w14:textId="3A169947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Department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5E5D02BC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218C2FEB" w14:textId="77777777" w:rsidTr="00941AB8">
        <w:tc>
          <w:tcPr>
            <w:tcW w:w="1918" w:type="dxa"/>
          </w:tcPr>
          <w:p w14:paraId="538E0026" w14:textId="6141FEC5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Inst</w:t>
            </w:r>
            <w:r w:rsidR="00941AB8" w:rsidRPr="00877442">
              <w:rPr>
                <w:rFonts w:asciiTheme="minorHAnsi" w:hAnsiTheme="minorHAnsi"/>
                <w:b/>
              </w:rPr>
              <w:t>it</w:t>
            </w:r>
            <w:r w:rsidRPr="00877442">
              <w:rPr>
                <w:rFonts w:asciiTheme="minorHAnsi" w:hAnsiTheme="minorHAnsi"/>
                <w:b/>
              </w:rPr>
              <w:t>ution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09A8889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027B3548" w14:textId="77777777" w:rsidTr="00941AB8">
        <w:tc>
          <w:tcPr>
            <w:tcW w:w="1918" w:type="dxa"/>
          </w:tcPr>
          <w:p w14:paraId="1A170CE9" w14:textId="21AA7DAB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Position Held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0157058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63920046" w14:textId="77777777" w:rsidTr="00941AB8">
        <w:tc>
          <w:tcPr>
            <w:tcW w:w="1918" w:type="dxa"/>
          </w:tcPr>
          <w:p w14:paraId="4BB7B198" w14:textId="615F5771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Address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1250086" w14:textId="77777777" w:rsidR="00941AB8" w:rsidRPr="00877442" w:rsidRDefault="00941AB8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2BA40C68" w14:textId="77777777" w:rsidTr="00941AB8">
        <w:tc>
          <w:tcPr>
            <w:tcW w:w="1918" w:type="dxa"/>
          </w:tcPr>
          <w:p w14:paraId="73217756" w14:textId="6BC78C54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Postcode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5EC0C6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56C6E83F" w14:textId="77777777" w:rsidTr="00941AB8">
        <w:tc>
          <w:tcPr>
            <w:tcW w:w="1918" w:type="dxa"/>
          </w:tcPr>
          <w:p w14:paraId="4F7CAE79" w14:textId="22BA9A8B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e-Mail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7D3E36BD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5B1B9099" w14:textId="77777777" w:rsidTr="00941AB8">
        <w:tc>
          <w:tcPr>
            <w:tcW w:w="1918" w:type="dxa"/>
          </w:tcPr>
          <w:p w14:paraId="27C88ED5" w14:textId="5EF61CC5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Telephone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541C41F7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4C36D7A9" w14:textId="77777777" w:rsidTr="00941AB8">
        <w:tc>
          <w:tcPr>
            <w:tcW w:w="1918" w:type="dxa"/>
          </w:tcPr>
          <w:p w14:paraId="4525A3A8" w14:textId="6EFC4529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Nationality:</w:t>
            </w:r>
          </w:p>
        </w:tc>
        <w:tc>
          <w:tcPr>
            <w:tcW w:w="6761" w:type="dxa"/>
          </w:tcPr>
          <w:p w14:paraId="50043374" w14:textId="77777777" w:rsidR="00941AB8" w:rsidRPr="00877442" w:rsidRDefault="00941AB8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</w:tbl>
    <w:p w14:paraId="5AA5C971" w14:textId="77777777" w:rsidR="0098781F" w:rsidRPr="00877442" w:rsidRDefault="0098781F">
      <w:pPr>
        <w:rPr>
          <w:rFonts w:asciiTheme="minorHAnsi" w:hAnsiTheme="minorHAnsi"/>
        </w:rPr>
      </w:pPr>
    </w:p>
    <w:p w14:paraId="3852B3EA" w14:textId="57CCDC91" w:rsidR="00941AB8" w:rsidRPr="00877442" w:rsidRDefault="00941AB8" w:rsidP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Contact details for application (if different from PI above)</w:t>
      </w:r>
    </w:p>
    <w:p w14:paraId="3B0D68A0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728"/>
      </w:tblGrid>
      <w:tr w:rsidR="00941AB8" w:rsidRPr="00877442" w14:paraId="66162500" w14:textId="77777777" w:rsidTr="00941AB8">
        <w:tc>
          <w:tcPr>
            <w:tcW w:w="1918" w:type="dxa"/>
          </w:tcPr>
          <w:p w14:paraId="1735AAC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6761" w:type="dxa"/>
          </w:tcPr>
          <w:p w14:paraId="00E4D6EE" w14:textId="5EBF98E9" w:rsidR="00941AB8" w:rsidRPr="00877442" w:rsidRDefault="00597915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</w:tr>
      <w:tr w:rsidR="00941AB8" w:rsidRPr="00877442" w14:paraId="7208FC1C" w14:textId="77777777" w:rsidTr="00941AB8">
        <w:tc>
          <w:tcPr>
            <w:tcW w:w="1918" w:type="dxa"/>
          </w:tcPr>
          <w:p w14:paraId="7A96683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Department:</w:t>
            </w:r>
          </w:p>
        </w:tc>
        <w:tc>
          <w:tcPr>
            <w:tcW w:w="6761" w:type="dxa"/>
          </w:tcPr>
          <w:p w14:paraId="7728C48B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72E3E6CA" w14:textId="77777777" w:rsidTr="00941AB8">
        <w:tc>
          <w:tcPr>
            <w:tcW w:w="1918" w:type="dxa"/>
          </w:tcPr>
          <w:p w14:paraId="5DBCA28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Institution:</w:t>
            </w:r>
          </w:p>
        </w:tc>
        <w:tc>
          <w:tcPr>
            <w:tcW w:w="6761" w:type="dxa"/>
          </w:tcPr>
          <w:p w14:paraId="28B2EABC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583131EC" w14:textId="77777777" w:rsidTr="00941AB8">
        <w:tc>
          <w:tcPr>
            <w:tcW w:w="1918" w:type="dxa"/>
          </w:tcPr>
          <w:p w14:paraId="2C19D1F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Position Held:</w:t>
            </w:r>
          </w:p>
        </w:tc>
        <w:tc>
          <w:tcPr>
            <w:tcW w:w="6761" w:type="dxa"/>
          </w:tcPr>
          <w:p w14:paraId="7597B61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5C721673" w14:textId="77777777" w:rsidTr="00941AB8">
        <w:tc>
          <w:tcPr>
            <w:tcW w:w="1918" w:type="dxa"/>
          </w:tcPr>
          <w:p w14:paraId="725512F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6761" w:type="dxa"/>
          </w:tcPr>
          <w:p w14:paraId="44C5343E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67A1F389" w14:textId="77777777" w:rsidTr="00941AB8">
        <w:tc>
          <w:tcPr>
            <w:tcW w:w="1918" w:type="dxa"/>
          </w:tcPr>
          <w:p w14:paraId="1FD4112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Postcode:</w:t>
            </w:r>
          </w:p>
        </w:tc>
        <w:tc>
          <w:tcPr>
            <w:tcW w:w="6761" w:type="dxa"/>
          </w:tcPr>
          <w:p w14:paraId="25A28A57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14F865E" w14:textId="77777777" w:rsidTr="00941AB8">
        <w:tc>
          <w:tcPr>
            <w:tcW w:w="1918" w:type="dxa"/>
          </w:tcPr>
          <w:p w14:paraId="4B08B6FF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6761" w:type="dxa"/>
          </w:tcPr>
          <w:p w14:paraId="2861218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2ECCB77" w14:textId="77777777" w:rsidTr="00941AB8">
        <w:tc>
          <w:tcPr>
            <w:tcW w:w="1918" w:type="dxa"/>
          </w:tcPr>
          <w:p w14:paraId="52E28D9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Telephone:</w:t>
            </w:r>
          </w:p>
        </w:tc>
        <w:tc>
          <w:tcPr>
            <w:tcW w:w="6761" w:type="dxa"/>
          </w:tcPr>
          <w:p w14:paraId="585E40E7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4A8C7B8" w14:textId="77777777" w:rsidTr="00941AB8">
        <w:tc>
          <w:tcPr>
            <w:tcW w:w="1918" w:type="dxa"/>
          </w:tcPr>
          <w:p w14:paraId="41465D23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Nationality:</w:t>
            </w:r>
          </w:p>
        </w:tc>
        <w:tc>
          <w:tcPr>
            <w:tcW w:w="6761" w:type="dxa"/>
          </w:tcPr>
          <w:p w14:paraId="436FD77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</w:tbl>
    <w:p w14:paraId="45791179" w14:textId="77777777" w:rsidR="0098781F" w:rsidRPr="00877442" w:rsidRDefault="0098781F">
      <w:pPr>
        <w:rPr>
          <w:rFonts w:asciiTheme="minorHAnsi" w:hAnsiTheme="minorHAnsi"/>
        </w:rPr>
      </w:pPr>
    </w:p>
    <w:p w14:paraId="50A039A7" w14:textId="314AD92D" w:rsidR="0098781F" w:rsidRPr="00877442" w:rsidRDefault="000F756C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lastRenderedPageBreak/>
        <w:t xml:space="preserve"> </w:t>
      </w:r>
      <w:r w:rsidR="0098781F" w:rsidRPr="00877442">
        <w:rPr>
          <w:rFonts w:asciiTheme="minorHAnsi" w:hAnsiTheme="minorHAnsi"/>
          <w:b/>
        </w:rPr>
        <w:t>Previous Use of HPC</w:t>
      </w:r>
      <w:r w:rsidR="00DF49FF">
        <w:rPr>
          <w:rFonts w:asciiTheme="minorHAnsi" w:hAnsiTheme="minorHAnsi"/>
          <w:b/>
        </w:rPr>
        <w:t>/Data Analytic</w:t>
      </w:r>
      <w:r w:rsidR="0098781F" w:rsidRPr="00877442">
        <w:rPr>
          <w:rFonts w:asciiTheme="minorHAnsi" w:hAnsiTheme="minorHAnsi"/>
          <w:b/>
        </w:rPr>
        <w:t xml:space="preserve"> Resources. </w:t>
      </w:r>
    </w:p>
    <w:p w14:paraId="482057D0" w14:textId="77777777" w:rsidR="0098781F" w:rsidRPr="00877442" w:rsidRDefault="0098781F" w:rsidP="00D6648D">
      <w:pPr>
        <w:rPr>
          <w:rFonts w:asciiTheme="minorHAnsi" w:hAnsiTheme="minorHAnsi"/>
        </w:rPr>
      </w:pPr>
    </w:p>
    <w:p w14:paraId="1BD5A6EC" w14:textId="79C12DBD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41AB8" w:rsidRPr="00877442">
        <w:rPr>
          <w:rFonts w:asciiTheme="minorHAnsi" w:hAnsiTheme="minorHAnsi"/>
          <w:b/>
        </w:rPr>
        <w:t>Which other HPC</w:t>
      </w:r>
      <w:r w:rsidR="00451AE0">
        <w:rPr>
          <w:rFonts w:asciiTheme="minorHAnsi" w:hAnsiTheme="minorHAnsi"/>
          <w:b/>
        </w:rPr>
        <w:t>/Data Analytic</w:t>
      </w:r>
      <w:r w:rsidR="00941AB8" w:rsidRPr="00877442">
        <w:rPr>
          <w:rFonts w:asciiTheme="minorHAnsi" w:hAnsiTheme="minorHAnsi"/>
          <w:b/>
        </w:rPr>
        <w:t xml:space="preserve"> services have you used?</w:t>
      </w:r>
    </w:p>
    <w:p w14:paraId="72CBB5FE" w14:textId="77777777" w:rsidR="00941AB8" w:rsidRPr="00877442" w:rsidRDefault="00941AB8" w:rsidP="00941AB8">
      <w:pPr>
        <w:tabs>
          <w:tab w:val="left" w:pos="360"/>
          <w:tab w:val="left" w:pos="792"/>
        </w:tabs>
        <w:rPr>
          <w:rFonts w:asciiTheme="minorHAnsi" w:hAnsiTheme="minorHAnsi"/>
          <w:b/>
        </w:rPr>
      </w:pPr>
    </w:p>
    <w:p w14:paraId="394DA550" w14:textId="4B7D9A85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other HPC services]</w:t>
      </w:r>
    </w:p>
    <w:p w14:paraId="205996D2" w14:textId="77777777" w:rsidR="0098781F" w:rsidRPr="00877442" w:rsidRDefault="0098781F" w:rsidP="00941AB8">
      <w:pPr>
        <w:rPr>
          <w:rFonts w:asciiTheme="minorHAnsi" w:hAnsiTheme="minorHAnsi"/>
          <w:b/>
        </w:rPr>
      </w:pPr>
    </w:p>
    <w:p w14:paraId="0169B043" w14:textId="78A80863" w:rsidR="00941AB8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41AB8" w:rsidRPr="00877442">
        <w:rPr>
          <w:rFonts w:asciiTheme="minorHAnsi" w:hAnsiTheme="minorHAnsi"/>
          <w:b/>
        </w:rPr>
        <w:t>If you have used other HPC</w:t>
      </w:r>
      <w:r w:rsidR="00451AE0">
        <w:rPr>
          <w:rFonts w:asciiTheme="minorHAnsi" w:hAnsiTheme="minorHAnsi"/>
          <w:b/>
        </w:rPr>
        <w:t>/Data Analytic</w:t>
      </w:r>
      <w:r w:rsidR="00941AB8" w:rsidRPr="00877442">
        <w:rPr>
          <w:rFonts w:asciiTheme="minorHAnsi" w:hAnsiTheme="minorHAnsi"/>
          <w:b/>
        </w:rPr>
        <w:t xml:space="preserve"> services</w:t>
      </w:r>
      <w:r w:rsidR="00DF49FF">
        <w:rPr>
          <w:rFonts w:asciiTheme="minorHAnsi" w:hAnsiTheme="minorHAnsi"/>
          <w:b/>
        </w:rPr>
        <w:t>,</w:t>
      </w:r>
      <w:r w:rsidR="00941AB8" w:rsidRPr="00877442">
        <w:rPr>
          <w:rFonts w:asciiTheme="minorHAnsi" w:hAnsiTheme="minorHAnsi"/>
          <w:b/>
        </w:rPr>
        <w:t xml:space="preserve"> please provide </w:t>
      </w:r>
      <w:r w:rsidR="00DF49FF" w:rsidRPr="00877442">
        <w:rPr>
          <w:rFonts w:asciiTheme="minorHAnsi" w:hAnsiTheme="minorHAnsi"/>
          <w:b/>
        </w:rPr>
        <w:t>a summary</w:t>
      </w:r>
      <w:r w:rsidR="00941AB8" w:rsidRPr="00877442">
        <w:rPr>
          <w:rFonts w:asciiTheme="minorHAnsi" w:hAnsiTheme="minorHAnsi"/>
          <w:b/>
        </w:rPr>
        <w:t xml:space="preserve"> of the number of </w:t>
      </w:r>
      <w:r w:rsidR="00F706D9">
        <w:rPr>
          <w:rFonts w:asciiTheme="minorHAnsi" w:hAnsiTheme="minorHAnsi"/>
          <w:b/>
        </w:rPr>
        <w:t>Core-h/GPU-h</w:t>
      </w:r>
      <w:r w:rsidR="00941AB8" w:rsidRPr="00877442">
        <w:rPr>
          <w:rFonts w:asciiTheme="minorHAnsi" w:hAnsiTheme="minorHAnsi"/>
          <w:b/>
        </w:rPr>
        <w:t xml:space="preserve"> used and the types of jobs run (codes, core counts, typical job lengths):</w:t>
      </w:r>
    </w:p>
    <w:p w14:paraId="45879B2D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p w14:paraId="27FBAFE9" w14:textId="7E58EB3B" w:rsidR="0098781F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597915">
        <w:rPr>
          <w:rFonts w:asciiTheme="minorHAnsi" w:hAnsiTheme="minorHAnsi"/>
          <w:highlight w:val="cyan"/>
        </w:rPr>
        <w:t>[Enter summary of previous service usage]</w:t>
      </w:r>
      <w:r w:rsidR="0098781F" w:rsidRPr="00877442">
        <w:rPr>
          <w:rFonts w:asciiTheme="minorHAnsi" w:hAnsiTheme="minorHAnsi"/>
          <w:b/>
        </w:rPr>
        <w:t xml:space="preserve"> </w:t>
      </w:r>
    </w:p>
    <w:p w14:paraId="65B65D21" w14:textId="77777777" w:rsidR="0098781F" w:rsidRPr="00877442" w:rsidRDefault="0098781F">
      <w:pPr>
        <w:rPr>
          <w:rFonts w:asciiTheme="minorHAnsi" w:hAnsiTheme="minorHAnsi"/>
        </w:rPr>
      </w:pPr>
    </w:p>
    <w:p w14:paraId="201F9FD8" w14:textId="2A5A0E21" w:rsidR="0098781F" w:rsidRPr="00877442" w:rsidRDefault="002B79D8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lastRenderedPageBreak/>
        <w:t xml:space="preserve"> </w:t>
      </w:r>
      <w:r w:rsidR="00F46FAC">
        <w:rPr>
          <w:rFonts w:asciiTheme="minorHAnsi" w:hAnsiTheme="minorHAnsi"/>
          <w:b/>
        </w:rPr>
        <w:t>Cirrus</w:t>
      </w:r>
      <w:r w:rsidR="0098781F" w:rsidRPr="00877442">
        <w:rPr>
          <w:rFonts w:asciiTheme="minorHAnsi" w:hAnsiTheme="minorHAnsi"/>
          <w:b/>
        </w:rPr>
        <w:t xml:space="preserve"> Software and Support Requirements. </w:t>
      </w:r>
    </w:p>
    <w:p w14:paraId="50473D08" w14:textId="7E72E9D9" w:rsidR="00C864FE" w:rsidRPr="00877442" w:rsidRDefault="002B79D8" w:rsidP="00C864FE">
      <w:pPr>
        <w:pStyle w:val="Heading2"/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i w:val="0"/>
          <w:sz w:val="24"/>
        </w:rPr>
      </w:pPr>
      <w:r w:rsidRPr="00877442">
        <w:rPr>
          <w:rFonts w:asciiTheme="minorHAnsi" w:hAnsiTheme="minorHAnsi"/>
          <w:i w:val="0"/>
          <w:sz w:val="24"/>
        </w:rPr>
        <w:t xml:space="preserve"> </w:t>
      </w:r>
      <w:r w:rsidR="00C864FE" w:rsidRPr="00877442">
        <w:rPr>
          <w:rFonts w:asciiTheme="minorHAnsi" w:hAnsiTheme="minorHAnsi"/>
          <w:i w:val="0"/>
          <w:sz w:val="24"/>
        </w:rPr>
        <w:t>Summary of software requirements</w:t>
      </w:r>
      <w:r w:rsidR="009760D2">
        <w:rPr>
          <w:rFonts w:asciiTheme="minorHAnsi" w:hAnsiTheme="minorHAnsi"/>
          <w:i w:val="0"/>
          <w:sz w:val="24"/>
        </w:rPr>
        <w:t>.</w:t>
      </w:r>
    </w:p>
    <w:p w14:paraId="3A896410" w14:textId="77777777" w:rsidR="00C864FE" w:rsidRPr="00877442" w:rsidRDefault="00C864FE" w:rsidP="00C864FE">
      <w:pPr>
        <w:tabs>
          <w:tab w:val="left" w:pos="360"/>
        </w:tabs>
        <w:ind w:left="426"/>
        <w:rPr>
          <w:rFonts w:asciiTheme="minorHAnsi" w:hAnsiTheme="minorHAnsi"/>
          <w:b/>
        </w:rPr>
      </w:pPr>
    </w:p>
    <w:p w14:paraId="17395AC5" w14:textId="1CB10C37" w:rsidR="00C864FE" w:rsidRPr="00877442" w:rsidRDefault="00C864FE" w:rsidP="00C864FE">
      <w:pPr>
        <w:tabs>
          <w:tab w:val="left" w:pos="360"/>
        </w:tabs>
        <w:ind w:left="426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What are the main codes you will be using? </w:t>
      </w:r>
      <w:r w:rsidR="009760D2">
        <w:rPr>
          <w:rFonts w:asciiTheme="minorHAnsi" w:hAnsiTheme="minorHAnsi"/>
          <w:b/>
        </w:rPr>
        <w:t>Please provide links to codes</w:t>
      </w:r>
      <w:r w:rsidR="00463601">
        <w:rPr>
          <w:rFonts w:asciiTheme="minorHAnsi" w:hAnsiTheme="minorHAnsi"/>
          <w:b/>
        </w:rPr>
        <w:t>/software</w:t>
      </w:r>
      <w:r w:rsidR="00D6648D">
        <w:rPr>
          <w:rFonts w:asciiTheme="minorHAnsi" w:hAnsiTheme="minorHAnsi"/>
          <w:b/>
        </w:rPr>
        <w:t xml:space="preserve"> where possible</w:t>
      </w:r>
      <w:r w:rsidR="00451AE0">
        <w:rPr>
          <w:rFonts w:asciiTheme="minorHAnsi" w:hAnsiTheme="minorHAnsi"/>
          <w:b/>
        </w:rPr>
        <w:t>.</w:t>
      </w:r>
    </w:p>
    <w:p w14:paraId="0E5BFE3A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3549ED7E" w14:textId="1B8B1B71" w:rsidR="00C864FE" w:rsidRPr="00877442" w:rsidRDefault="00C864FE" w:rsidP="00C864FE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codes with links to descriptions if possible]</w:t>
      </w:r>
    </w:p>
    <w:p w14:paraId="42A88CCD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77FA9ECC" w14:textId="6A62D1D7" w:rsidR="00C864FE" w:rsidRPr="00877442" w:rsidRDefault="00C864FE" w:rsidP="00C864FE">
      <w:pPr>
        <w:tabs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</w:rPr>
        <w:tab/>
      </w:r>
      <w:r w:rsidRPr="00877442">
        <w:rPr>
          <w:rFonts w:asciiTheme="minorHAnsi" w:hAnsiTheme="minorHAnsi"/>
          <w:b/>
        </w:rPr>
        <w:t>Software requirements (e.g. compilers, libraries, tools):</w:t>
      </w:r>
    </w:p>
    <w:p w14:paraId="64AADE03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057F0688" w14:textId="47B56B3C" w:rsidR="00C864FE" w:rsidRPr="00877442" w:rsidRDefault="00C864FE" w:rsidP="00C864FE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software requiremen</w:t>
      </w:r>
      <w:r w:rsidR="00451AE0">
        <w:rPr>
          <w:rFonts w:asciiTheme="minorHAnsi" w:hAnsiTheme="minorHAnsi"/>
          <w:highlight w:val="cyan"/>
        </w:rPr>
        <w:t>ts to support your use of Cirrus</w:t>
      </w:r>
      <w:r w:rsidRPr="00597915">
        <w:rPr>
          <w:rFonts w:asciiTheme="minorHAnsi" w:hAnsiTheme="minorHAnsi"/>
          <w:highlight w:val="cyan"/>
        </w:rPr>
        <w:t>]</w:t>
      </w:r>
    </w:p>
    <w:p w14:paraId="068823BC" w14:textId="40E1AEBC" w:rsidR="00877442" w:rsidRPr="00877442" w:rsidRDefault="00BD52EF" w:rsidP="00877442">
      <w:pPr>
        <w:pStyle w:val="Heading2"/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i w:val="0"/>
          <w:sz w:val="24"/>
        </w:rPr>
      </w:pPr>
      <w:r w:rsidRPr="00877442">
        <w:rPr>
          <w:rFonts w:asciiTheme="minorHAnsi" w:hAnsiTheme="minorHAnsi"/>
          <w:i w:val="0"/>
          <w:sz w:val="24"/>
        </w:rPr>
        <w:t>Support Requirements</w:t>
      </w:r>
      <w:r w:rsidR="00877442" w:rsidRPr="00877442">
        <w:rPr>
          <w:rFonts w:asciiTheme="minorHAnsi" w:hAnsiTheme="minorHAnsi"/>
          <w:i w:val="0"/>
          <w:sz w:val="24"/>
        </w:rPr>
        <w:br/>
      </w:r>
      <w:r w:rsidR="00877442" w:rsidRPr="00877442">
        <w:rPr>
          <w:rFonts w:asciiTheme="minorHAnsi" w:hAnsiTheme="minorHAnsi"/>
          <w:b w:val="0"/>
          <w:i w:val="0"/>
          <w:sz w:val="24"/>
        </w:rPr>
        <w:t xml:space="preserve">How do you plan to port </w:t>
      </w:r>
      <w:r w:rsidR="00451AE0">
        <w:rPr>
          <w:rFonts w:asciiTheme="minorHAnsi" w:hAnsiTheme="minorHAnsi"/>
          <w:b w:val="0"/>
          <w:i w:val="0"/>
          <w:sz w:val="24"/>
        </w:rPr>
        <w:t>and optimize your code on Cirrus</w:t>
      </w:r>
      <w:r w:rsidR="00877442" w:rsidRPr="00877442">
        <w:rPr>
          <w:rFonts w:asciiTheme="minorHAnsi" w:hAnsiTheme="minorHAnsi"/>
          <w:b w:val="0"/>
          <w:i w:val="0"/>
          <w:sz w:val="24"/>
        </w:rPr>
        <w:t xml:space="preserve"> (delete as appropriate)?</w:t>
      </w:r>
    </w:p>
    <w:p w14:paraId="3A818D35" w14:textId="77777777" w:rsidR="00C864FE" w:rsidRPr="00877442" w:rsidRDefault="00C864FE" w:rsidP="00C864FE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0"/>
        <w:gridCol w:w="6404"/>
      </w:tblGrid>
      <w:tr w:rsidR="00877442" w:rsidRPr="00877442" w14:paraId="1C6E4853" w14:textId="77777777" w:rsidTr="00877442">
        <w:tc>
          <w:tcPr>
            <w:tcW w:w="2246" w:type="dxa"/>
          </w:tcPr>
          <w:p w14:paraId="2E232320" w14:textId="5ED22816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877442">
              <w:rPr>
                <w:rFonts w:asciiTheme="minorHAnsi" w:hAnsiTheme="minorHAnsi"/>
              </w:rPr>
              <w:t>Expertise in your group</w:t>
            </w:r>
          </w:p>
        </w:tc>
        <w:tc>
          <w:tcPr>
            <w:tcW w:w="6433" w:type="dxa"/>
          </w:tcPr>
          <w:p w14:paraId="15074145" w14:textId="64070109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597915">
              <w:rPr>
                <w:rFonts w:asciiTheme="minorHAnsi" w:hAnsiTheme="minorHAnsi"/>
                <w:highlight w:val="cyan"/>
              </w:rPr>
              <w:t>Yes/No/NA</w:t>
            </w:r>
          </w:p>
        </w:tc>
      </w:tr>
      <w:tr w:rsidR="00877442" w:rsidRPr="00877442" w14:paraId="60557AA7" w14:textId="77777777" w:rsidTr="00877442">
        <w:tc>
          <w:tcPr>
            <w:tcW w:w="2246" w:type="dxa"/>
          </w:tcPr>
          <w:p w14:paraId="4DD949E7" w14:textId="6F70E8CD" w:rsidR="00877442" w:rsidRPr="00877442" w:rsidRDefault="00451AE0" w:rsidP="00D46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Cirrus</w:t>
            </w:r>
            <w:r w:rsidR="00877442" w:rsidRPr="00877442">
              <w:rPr>
                <w:rFonts w:asciiTheme="minorHAnsi" w:hAnsiTheme="minorHAnsi"/>
              </w:rPr>
              <w:t xml:space="preserve"> CSE Support</w:t>
            </w:r>
          </w:p>
        </w:tc>
        <w:tc>
          <w:tcPr>
            <w:tcW w:w="6433" w:type="dxa"/>
          </w:tcPr>
          <w:p w14:paraId="23F51423" w14:textId="7BBFAAEE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597915">
              <w:rPr>
                <w:rFonts w:asciiTheme="minorHAnsi" w:hAnsiTheme="minorHAnsi"/>
                <w:highlight w:val="cyan"/>
              </w:rPr>
              <w:t>Yes/No/NA</w:t>
            </w:r>
          </w:p>
        </w:tc>
      </w:tr>
      <w:tr w:rsidR="00877442" w:rsidRPr="00877442" w14:paraId="4F0B7B5B" w14:textId="77777777" w:rsidTr="00877442">
        <w:tc>
          <w:tcPr>
            <w:tcW w:w="2246" w:type="dxa"/>
          </w:tcPr>
          <w:p w14:paraId="4A4F3235" w14:textId="1A0940B2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877442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6433" w:type="dxa"/>
          </w:tcPr>
          <w:p w14:paraId="5B45F76A" w14:textId="77777777" w:rsidR="00877442" w:rsidRPr="00877442" w:rsidRDefault="00877442" w:rsidP="00D4660A">
            <w:pPr>
              <w:rPr>
                <w:rFonts w:asciiTheme="minorHAnsi" w:hAnsiTheme="minorHAnsi"/>
              </w:rPr>
            </w:pPr>
          </w:p>
        </w:tc>
      </w:tr>
    </w:tbl>
    <w:p w14:paraId="3BF1107D" w14:textId="7003A468" w:rsidR="00467154" w:rsidRPr="00877442" w:rsidRDefault="00467154" w:rsidP="00467154">
      <w:pPr>
        <w:ind w:firstLine="720"/>
        <w:rPr>
          <w:rFonts w:asciiTheme="minorHAnsi" w:hAnsiTheme="minorHAnsi"/>
        </w:rPr>
      </w:pPr>
    </w:p>
    <w:p w14:paraId="2A1255AA" w14:textId="77777777" w:rsidR="00467154" w:rsidRPr="00877442" w:rsidRDefault="00467154" w:rsidP="00467154">
      <w:pPr>
        <w:ind w:firstLine="464"/>
        <w:rPr>
          <w:rFonts w:asciiTheme="minorHAnsi" w:hAnsiTheme="minorHAnsi"/>
        </w:rPr>
      </w:pPr>
    </w:p>
    <w:p w14:paraId="249042DE" w14:textId="58DADC34" w:rsidR="0098781F" w:rsidRPr="00877442" w:rsidRDefault="00877442">
      <w:pPr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>Please summarise any other support requirements for this project:</w:t>
      </w:r>
    </w:p>
    <w:p w14:paraId="4E851A5A" w14:textId="77777777" w:rsidR="00877442" w:rsidRPr="00877442" w:rsidRDefault="00877442">
      <w:pPr>
        <w:ind w:left="360"/>
        <w:rPr>
          <w:rFonts w:asciiTheme="minorHAnsi" w:hAnsiTheme="minorHAnsi"/>
          <w:b/>
        </w:rPr>
      </w:pPr>
    </w:p>
    <w:p w14:paraId="7D8B2FE1" w14:textId="5FB8C5B2" w:rsidR="00877442" w:rsidRPr="00877442" w:rsidRDefault="00877442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any other support requirements]</w:t>
      </w:r>
    </w:p>
    <w:p w14:paraId="10CFBBBB" w14:textId="6641ACE4" w:rsidR="00F770AA" w:rsidRDefault="00853B81" w:rsidP="00F770AA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F770AA" w:rsidRPr="00877442">
        <w:rPr>
          <w:rFonts w:asciiTheme="minorHAnsi" w:hAnsiTheme="minorHAnsi"/>
          <w:b/>
        </w:rPr>
        <w:t xml:space="preserve">Proposed Use of </w:t>
      </w:r>
      <w:r w:rsidR="00451AE0">
        <w:rPr>
          <w:rFonts w:asciiTheme="minorHAnsi" w:hAnsiTheme="minorHAnsi"/>
          <w:b/>
        </w:rPr>
        <w:t>Cirrus</w:t>
      </w:r>
      <w:r w:rsidR="00F770AA" w:rsidRPr="00877442">
        <w:rPr>
          <w:rFonts w:asciiTheme="minorHAnsi" w:hAnsiTheme="minorHAnsi"/>
          <w:b/>
        </w:rPr>
        <w:t xml:space="preserve"> Resources. </w:t>
      </w:r>
    </w:p>
    <w:p w14:paraId="213A555E" w14:textId="77777777" w:rsidR="00853B81" w:rsidRDefault="00853B81" w:rsidP="00853B81">
      <w:pPr>
        <w:tabs>
          <w:tab w:val="left" w:pos="360"/>
        </w:tabs>
        <w:ind w:left="284"/>
        <w:rPr>
          <w:rFonts w:asciiTheme="minorHAnsi" w:hAnsiTheme="minorHAnsi"/>
          <w:b/>
        </w:rPr>
      </w:pPr>
    </w:p>
    <w:p w14:paraId="30568DF6" w14:textId="773885C2" w:rsidR="00853B81" w:rsidRPr="00853B81" w:rsidRDefault="00853B81" w:rsidP="00853B81">
      <w:pPr>
        <w:numPr>
          <w:ilvl w:val="1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D4DB9">
        <w:rPr>
          <w:rFonts w:asciiTheme="minorHAnsi" w:hAnsiTheme="minorHAnsi"/>
          <w:b/>
        </w:rPr>
        <w:t>Compute resource specification</w:t>
      </w:r>
    </w:p>
    <w:p w14:paraId="476C44AA" w14:textId="77777777" w:rsidR="00381044" w:rsidRDefault="00381044" w:rsidP="00E403C9">
      <w:pPr>
        <w:rPr>
          <w:rFonts w:asciiTheme="minorHAnsi" w:hAnsiTheme="minorHAnsi"/>
        </w:rPr>
      </w:pPr>
    </w:p>
    <w:p w14:paraId="4B3369C7" w14:textId="4F4585BB" w:rsidR="007F2CD2" w:rsidRDefault="007F2CD2" w:rsidP="007F2CD2">
      <w:pPr>
        <w:ind w:left="270"/>
        <w:rPr>
          <w:rFonts w:asciiTheme="minorHAnsi" w:hAnsiTheme="minorHAnsi"/>
        </w:rPr>
      </w:pPr>
      <w:r>
        <w:rPr>
          <w:rFonts w:asciiTheme="minorHAnsi" w:hAnsiTheme="minorHAnsi"/>
          <w:b/>
        </w:rPr>
        <w:t>Total Core-h</w:t>
      </w:r>
      <w:r>
        <w:rPr>
          <w:rFonts w:asciiTheme="minorHAnsi" w:hAnsiTheme="minorHAnsi"/>
          <w:b/>
        </w:rPr>
        <w:t xml:space="preserve"> for CPU node use</w:t>
      </w:r>
      <w:r w:rsidRPr="00853B81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</w:t>
      </w:r>
      <w:r>
        <w:rPr>
          <w:rFonts w:asciiTheme="minorHAnsi" w:hAnsiTheme="minorHAnsi"/>
          <w:highlight w:val="cyan"/>
        </w:rPr>
        <w:t>er total Core-h from resource calculation specified in Section 5 below</w:t>
      </w:r>
      <w:r w:rsidRPr="00597915">
        <w:rPr>
          <w:rFonts w:asciiTheme="minorHAnsi" w:hAnsiTheme="minorHAnsi"/>
          <w:highlight w:val="cyan"/>
        </w:rPr>
        <w:t>]</w:t>
      </w:r>
    </w:p>
    <w:p w14:paraId="0E6DE3B8" w14:textId="37A8239A" w:rsidR="007F2CD2" w:rsidRPr="00C90EE9" w:rsidRDefault="007F2CD2" w:rsidP="007F2CD2">
      <w:pPr>
        <w:ind w:left="270"/>
        <w:rPr>
          <w:rFonts w:asciiTheme="minorHAnsi" w:hAnsiTheme="minorHAnsi"/>
        </w:rPr>
      </w:pPr>
      <w:r>
        <w:rPr>
          <w:rFonts w:asciiTheme="minorHAnsi" w:hAnsiTheme="minorHAnsi"/>
          <w:b/>
        </w:rPr>
        <w:t>Total GPU-</w:t>
      </w:r>
      <w:r>
        <w:rPr>
          <w:rFonts w:asciiTheme="minorHAnsi" w:hAnsiTheme="minorHAnsi"/>
          <w:b/>
          <w:bCs/>
        </w:rPr>
        <w:t>h</w:t>
      </w:r>
      <w:r>
        <w:rPr>
          <w:rFonts w:asciiTheme="minorHAnsi" w:hAnsiTheme="minorHAnsi"/>
          <w:b/>
          <w:bCs/>
        </w:rPr>
        <w:t xml:space="preserve"> for GPU node use</w:t>
      </w:r>
      <w:r>
        <w:rPr>
          <w:rFonts w:asciiTheme="minorHAnsi" w:hAnsiTheme="minorHAnsi"/>
          <w:b/>
          <w:bCs/>
        </w:rPr>
        <w:t xml:space="preserve">: </w:t>
      </w:r>
      <w:r w:rsidRPr="00597915">
        <w:rPr>
          <w:rFonts w:asciiTheme="minorHAnsi" w:hAnsiTheme="minorHAnsi"/>
          <w:highlight w:val="cyan"/>
        </w:rPr>
        <w:t>[Ent</w:t>
      </w:r>
      <w:r>
        <w:rPr>
          <w:rFonts w:asciiTheme="minorHAnsi" w:hAnsiTheme="minorHAnsi"/>
          <w:highlight w:val="cyan"/>
        </w:rPr>
        <w:t>er total GPU-h from resource calculation specified in Section 5 below</w:t>
      </w:r>
      <w:r w:rsidRPr="00597915">
        <w:rPr>
          <w:rFonts w:asciiTheme="minorHAnsi" w:hAnsiTheme="minorHAnsi"/>
          <w:highlight w:val="cyan"/>
        </w:rPr>
        <w:t>]</w:t>
      </w:r>
    </w:p>
    <w:p w14:paraId="662CBC4B" w14:textId="77777777" w:rsidR="00FD4DB9" w:rsidRDefault="00FD4DB9" w:rsidP="000626BB">
      <w:pPr>
        <w:tabs>
          <w:tab w:val="left" w:pos="360"/>
        </w:tabs>
        <w:rPr>
          <w:rFonts w:asciiTheme="minorHAnsi" w:hAnsiTheme="minorHAnsi"/>
          <w:b/>
        </w:rPr>
      </w:pPr>
    </w:p>
    <w:p w14:paraId="1F92F6BE" w14:textId="49870A6D" w:rsidR="0098781F" w:rsidRPr="00877442" w:rsidRDefault="00853B81" w:rsidP="00117780">
      <w:pPr>
        <w:numPr>
          <w:ilvl w:val="1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Disk space requirements</w:t>
      </w:r>
      <w:r w:rsidR="0098781F" w:rsidRPr="00877442">
        <w:rPr>
          <w:rFonts w:asciiTheme="minorHAnsi" w:hAnsiTheme="minorHAnsi"/>
          <w:b/>
        </w:rPr>
        <w:t xml:space="preserve">. </w:t>
      </w:r>
    </w:p>
    <w:p w14:paraId="098DAF74" w14:textId="6DE2E0D3" w:rsidR="00853B81" w:rsidRDefault="00FD4DB9" w:rsidP="00FD4DB9">
      <w:pPr>
        <w:spacing w:before="120" w:after="12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By default, projects are granted </w:t>
      </w:r>
      <w:r w:rsidR="00566A5A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50 GiB of disk space. If you require more than this you should specify this here and justify t</w:t>
      </w:r>
      <w:r w:rsidR="000626BB">
        <w:rPr>
          <w:rFonts w:asciiTheme="minorHAnsi" w:hAnsiTheme="minorHAnsi" w:cs="Arial"/>
        </w:rPr>
        <w:t>he space required in Section 5 (Case for Support) below.</w:t>
      </w:r>
    </w:p>
    <w:p w14:paraId="493A70DE" w14:textId="77777777" w:rsidR="00FD4DB9" w:rsidRDefault="00FD4DB9" w:rsidP="00FD4DB9">
      <w:pPr>
        <w:spacing w:before="120" w:after="120"/>
        <w:ind w:left="284"/>
        <w:rPr>
          <w:rFonts w:asciiTheme="minorHAnsi" w:hAnsiTheme="minorHAnsi" w:cs="Arial"/>
        </w:rPr>
      </w:pPr>
    </w:p>
    <w:p w14:paraId="49A30D45" w14:textId="0030AB1F" w:rsidR="00FD4DB9" w:rsidRPr="00877442" w:rsidRDefault="000D1BDA" w:rsidP="00F75BD1">
      <w:pPr>
        <w:spacing w:before="120" w:after="120"/>
        <w:ind w:left="284"/>
        <w:rPr>
          <w:rFonts w:asciiTheme="minorHAnsi" w:hAnsiTheme="minorHAnsi" w:cs="Arial"/>
        </w:rPr>
      </w:pPr>
      <w:r w:rsidRPr="000D1BDA">
        <w:rPr>
          <w:rFonts w:asciiTheme="minorHAnsi" w:hAnsiTheme="minorHAnsi" w:cs="Arial"/>
          <w:b/>
        </w:rPr>
        <w:t>Disk Space:</w:t>
      </w:r>
      <w:r>
        <w:rPr>
          <w:rFonts w:asciiTheme="minorHAnsi" w:hAnsiTheme="minorHAnsi" w:cs="Arial"/>
        </w:rPr>
        <w:t xml:space="preserve"> </w:t>
      </w:r>
      <w:r w:rsidR="00FD4DB9" w:rsidRPr="000626BB">
        <w:rPr>
          <w:rFonts w:asciiTheme="minorHAnsi" w:hAnsiTheme="minorHAnsi" w:cs="Arial"/>
          <w:highlight w:val="cyan"/>
        </w:rPr>
        <w:t xml:space="preserve">[Specify disk space requirements if larger than </w:t>
      </w:r>
      <w:r w:rsidR="00566A5A">
        <w:rPr>
          <w:rFonts w:asciiTheme="minorHAnsi" w:hAnsiTheme="minorHAnsi" w:cs="Arial"/>
          <w:highlight w:val="cyan"/>
        </w:rPr>
        <w:t>2</w:t>
      </w:r>
      <w:r w:rsidR="00FD4DB9" w:rsidRPr="000626BB">
        <w:rPr>
          <w:rFonts w:asciiTheme="minorHAnsi" w:hAnsiTheme="minorHAnsi" w:cs="Arial"/>
          <w:highlight w:val="cyan"/>
        </w:rPr>
        <w:t>50 GiB]</w:t>
      </w:r>
    </w:p>
    <w:p w14:paraId="2DD49393" w14:textId="59123206" w:rsidR="009943BF" w:rsidRDefault="009943BF" w:rsidP="009943BF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Case for Support</w:t>
      </w:r>
    </w:p>
    <w:p w14:paraId="0D7F8F7B" w14:textId="393BFD8E" w:rsidR="008937F4" w:rsidRDefault="009943BF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provide a brief summary (maximum 2 pages) stating why you are applying for </w:t>
      </w:r>
      <w:r w:rsidR="000626BB">
        <w:rPr>
          <w:rFonts w:asciiTheme="minorHAnsi" w:hAnsiTheme="minorHAnsi" w:cs="Arial"/>
        </w:rPr>
        <w:t>Cirrus</w:t>
      </w:r>
      <w:r>
        <w:rPr>
          <w:rFonts w:asciiTheme="minorHAnsi" w:hAnsiTheme="minorHAnsi" w:cs="Arial"/>
        </w:rPr>
        <w:t xml:space="preserve"> </w:t>
      </w:r>
      <w:r w:rsidR="00DD7D61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ccess. This should cover:</w:t>
      </w:r>
    </w:p>
    <w:p w14:paraId="2A160897" w14:textId="253A1E0D" w:rsidR="009943BF" w:rsidRDefault="00D6648D" w:rsidP="009943BF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Research</w:t>
      </w:r>
      <w:r w:rsidR="00857181">
        <w:rPr>
          <w:rFonts w:asciiTheme="minorHAnsi" w:hAnsiTheme="minorHAnsi" w:cs="Arial"/>
        </w:rPr>
        <w:t xml:space="preserve"> problem being addressed</w:t>
      </w:r>
    </w:p>
    <w:p w14:paraId="6B80DC8E" w14:textId="0218B532" w:rsidR="00857181" w:rsidRDefault="00857181" w:rsidP="009943BF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Justification for the compute resources requested (how did you arrive at the </w:t>
      </w:r>
      <w:r w:rsidR="000626BB">
        <w:rPr>
          <w:rFonts w:asciiTheme="minorHAnsi" w:hAnsiTheme="minorHAnsi" w:cs="Arial"/>
        </w:rPr>
        <w:t xml:space="preserve">total </w:t>
      </w:r>
      <w:r w:rsidR="007F2CD2">
        <w:rPr>
          <w:rFonts w:asciiTheme="minorHAnsi" w:hAnsiTheme="minorHAnsi" w:cs="Arial"/>
        </w:rPr>
        <w:t>C</w:t>
      </w:r>
      <w:r w:rsidR="00DD7D61">
        <w:rPr>
          <w:rFonts w:asciiTheme="minorHAnsi" w:hAnsiTheme="minorHAnsi" w:cs="Arial"/>
        </w:rPr>
        <w:t>ore-</w:t>
      </w:r>
      <w:r w:rsidR="000626BB">
        <w:rPr>
          <w:rFonts w:asciiTheme="minorHAnsi" w:hAnsiTheme="minorHAnsi" w:cs="Arial"/>
        </w:rPr>
        <w:t>h</w:t>
      </w:r>
      <w:r w:rsidR="00A315D1">
        <w:rPr>
          <w:rFonts w:asciiTheme="minorHAnsi" w:hAnsiTheme="minorHAnsi" w:cs="Arial"/>
        </w:rPr>
        <w:t xml:space="preserve"> and GPU</w:t>
      </w:r>
      <w:r w:rsidR="00F706D9">
        <w:rPr>
          <w:rFonts w:asciiTheme="minorHAnsi" w:hAnsiTheme="minorHAnsi" w:cs="Arial"/>
        </w:rPr>
        <w:t>-</w:t>
      </w:r>
      <w:r w:rsidR="00A315D1">
        <w:rPr>
          <w:rFonts w:asciiTheme="minorHAnsi" w:hAnsiTheme="minorHAnsi" w:cs="Arial"/>
        </w:rPr>
        <w:t>h</w:t>
      </w:r>
      <w:r w:rsidR="000626B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specified in 4.1 above)</w:t>
      </w:r>
    </w:p>
    <w:p w14:paraId="54660DB7" w14:textId="2B1B54EF" w:rsidR="00857181" w:rsidRDefault="00857181" w:rsidP="009943BF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Justification of the disk space requested</w:t>
      </w:r>
      <w:r w:rsidR="000626BB">
        <w:rPr>
          <w:rFonts w:asciiTheme="minorHAnsi" w:hAnsiTheme="minorHAnsi" w:cs="Arial"/>
        </w:rPr>
        <w:t xml:space="preserve"> if more than </w:t>
      </w:r>
      <w:r w:rsidR="00566A5A">
        <w:rPr>
          <w:rFonts w:asciiTheme="minorHAnsi" w:hAnsiTheme="minorHAnsi" w:cs="Arial"/>
        </w:rPr>
        <w:t>2</w:t>
      </w:r>
      <w:r w:rsidR="000626BB">
        <w:rPr>
          <w:rFonts w:asciiTheme="minorHAnsi" w:hAnsiTheme="minorHAnsi" w:cs="Arial"/>
        </w:rPr>
        <w:t>50 GiB</w:t>
      </w:r>
      <w:r>
        <w:rPr>
          <w:rFonts w:asciiTheme="minorHAnsi" w:hAnsiTheme="minorHAnsi" w:cs="Arial"/>
        </w:rPr>
        <w:t xml:space="preserve"> (how did you arrive at the figures specified in 4.2 above)</w:t>
      </w:r>
    </w:p>
    <w:p w14:paraId="434A8DC7" w14:textId="419252EA" w:rsidR="00857181" w:rsidRPr="00857181" w:rsidRDefault="00857181" w:rsidP="00857181">
      <w:pPr>
        <w:spacing w:before="120" w:after="120"/>
        <w:rPr>
          <w:rFonts w:asciiTheme="minorHAnsi" w:hAnsiTheme="minorHAnsi" w:cs="Arial"/>
        </w:rPr>
      </w:pPr>
      <w:r w:rsidRPr="00857181">
        <w:rPr>
          <w:rFonts w:asciiTheme="minorHAnsi" w:hAnsiTheme="minorHAnsi" w:cs="Arial"/>
          <w:highlight w:val="cyan"/>
        </w:rPr>
        <w:t>[Enter Case for Support]</w:t>
      </w:r>
    </w:p>
    <w:p w14:paraId="497ABC04" w14:textId="77777777" w:rsidR="003E1D7F" w:rsidRPr="0066344A" w:rsidRDefault="003057DC" w:rsidP="000E7BBD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/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877442">
        <w:rPr>
          <w:rFonts w:asciiTheme="minorHAnsi" w:hAnsiTheme="minorHAnsi" w:cs="Arial"/>
        </w:rPr>
        <w:br w:type="page"/>
      </w:r>
    </w:p>
    <w:p w14:paraId="3E45BDB8" w14:textId="77777777" w:rsidR="0066344A" w:rsidRDefault="0066344A" w:rsidP="0066344A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Data Management and Transfer</w:t>
      </w:r>
    </w:p>
    <w:p w14:paraId="550C79E6" w14:textId="24394B04" w:rsidR="0066344A" w:rsidRDefault="0066344A" w:rsidP="000626BB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asks some basic questions ab</w:t>
      </w:r>
      <w:r w:rsidR="000626BB">
        <w:rPr>
          <w:rFonts w:asciiTheme="minorHAnsi" w:hAnsiTheme="minorHAnsi" w:cs="Arial"/>
        </w:rPr>
        <w:t>out the data generated on Cirrus</w:t>
      </w:r>
      <w:r>
        <w:rPr>
          <w:rFonts w:asciiTheme="minorHAnsi" w:hAnsiTheme="minorHAnsi" w:cs="Arial"/>
        </w:rPr>
        <w:t xml:space="preserve"> by the proposed </w:t>
      </w:r>
      <w:r w:rsidR="00D6648D">
        <w:rPr>
          <w:rFonts w:asciiTheme="minorHAnsi" w:hAnsiTheme="minorHAnsi" w:cs="Arial"/>
        </w:rPr>
        <w:t>work</w:t>
      </w:r>
      <w:r>
        <w:rPr>
          <w:rFonts w:asciiTheme="minorHAnsi" w:hAnsiTheme="minorHAnsi" w:cs="Arial"/>
        </w:rPr>
        <w:t xml:space="preserve">. </w:t>
      </w:r>
    </w:p>
    <w:p w14:paraId="5AAD4233" w14:textId="77777777" w:rsidR="0066344A" w:rsidRDefault="0066344A" w:rsidP="0066344A">
      <w:pPr>
        <w:spacing w:before="120" w:after="120"/>
        <w:rPr>
          <w:rFonts w:asciiTheme="minorHAnsi" w:hAnsiTheme="minorHAnsi" w:cs="Arial"/>
        </w:rPr>
      </w:pPr>
    </w:p>
    <w:p w14:paraId="43D17512" w14:textId="77777777" w:rsidR="0066344A" w:rsidRPr="00D47350" w:rsidRDefault="0066344A" w:rsidP="0066344A">
      <w:pPr>
        <w:spacing w:before="120"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7.1 </w:t>
      </w:r>
      <w:r w:rsidRPr="00D47350">
        <w:rPr>
          <w:rFonts w:asciiTheme="minorHAnsi" w:hAnsiTheme="minorHAnsi" w:cs="Arial"/>
          <w:b/>
        </w:rPr>
        <w:t>How many files are typically produced by each job?</w:t>
      </w:r>
    </w:p>
    <w:p w14:paraId="55850582" w14:textId="77777777" w:rsidR="0066344A" w:rsidRDefault="0066344A" w:rsidP="0066344A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 xml:space="preserve">[Enter the estimated number of files. This does not need to be </w:t>
      </w:r>
      <w:proofErr w:type="gramStart"/>
      <w:r w:rsidRPr="00925A89">
        <w:rPr>
          <w:rFonts w:asciiTheme="minorHAnsi" w:hAnsiTheme="minorHAnsi" w:cs="Arial"/>
          <w:highlight w:val="cyan"/>
        </w:rPr>
        <w:t>exact,</w:t>
      </w:r>
      <w:proofErr w:type="gramEnd"/>
      <w:r w:rsidRPr="00925A89">
        <w:rPr>
          <w:rFonts w:asciiTheme="minorHAnsi" w:hAnsiTheme="minorHAnsi" w:cs="Arial"/>
          <w:highlight w:val="cyan"/>
        </w:rPr>
        <w:t xml:space="preserve"> order of magnitude is sufficient here. For example, 1000 files per job. You should also state how these files are organised; for example, are they all stored in one directory or is there a hierarchy of directories?]</w:t>
      </w:r>
    </w:p>
    <w:p w14:paraId="6B31417D" w14:textId="77777777" w:rsidR="0066344A" w:rsidRPr="00F0058A" w:rsidRDefault="0066344A" w:rsidP="0066344A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>7.2 How much data is read in by each job?</w:t>
      </w:r>
    </w:p>
    <w:p w14:paraId="5BAA3C83" w14:textId="6B8A5D18" w:rsidR="0066344A" w:rsidRPr="00D47350" w:rsidRDefault="000626BB" w:rsidP="0066344A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cyan"/>
        </w:rPr>
        <w:t>[Enter estimated total size in MiB/</w:t>
      </w:r>
      <w:r w:rsidR="0066344A" w:rsidRPr="00925A89">
        <w:rPr>
          <w:rFonts w:asciiTheme="minorHAnsi" w:hAnsiTheme="minorHAnsi" w:cs="Arial"/>
          <w:highlight w:val="cyan"/>
        </w:rPr>
        <w:t>G</w:t>
      </w:r>
      <w:r>
        <w:rPr>
          <w:rFonts w:asciiTheme="minorHAnsi" w:hAnsiTheme="minorHAnsi" w:cs="Arial"/>
          <w:highlight w:val="cyan"/>
        </w:rPr>
        <w:t>i</w:t>
      </w:r>
      <w:r w:rsidR="0066344A" w:rsidRPr="00925A89">
        <w:rPr>
          <w:rFonts w:asciiTheme="minorHAnsi" w:hAnsiTheme="minorHAnsi" w:cs="Arial"/>
          <w:highlight w:val="cyan"/>
        </w:rPr>
        <w:t>B/T</w:t>
      </w:r>
      <w:r>
        <w:rPr>
          <w:rFonts w:asciiTheme="minorHAnsi" w:hAnsiTheme="minorHAnsi" w:cs="Arial"/>
          <w:highlight w:val="cyan"/>
        </w:rPr>
        <w:t>i</w:t>
      </w:r>
      <w:r w:rsidR="0066344A" w:rsidRPr="00925A89">
        <w:rPr>
          <w:rFonts w:asciiTheme="minorHAnsi" w:hAnsiTheme="minorHAnsi" w:cs="Arial"/>
          <w:highlight w:val="cyan"/>
        </w:rPr>
        <w:t>B]</w:t>
      </w:r>
    </w:p>
    <w:p w14:paraId="2CE06135" w14:textId="77777777" w:rsidR="0066344A" w:rsidRPr="00601FCA" w:rsidRDefault="0066344A" w:rsidP="0066344A">
      <w:pPr>
        <w:spacing w:before="120" w:after="120"/>
        <w:rPr>
          <w:rFonts w:asciiTheme="minorHAnsi" w:hAnsiTheme="minorHAnsi" w:cs="Arial"/>
          <w:b/>
        </w:rPr>
      </w:pPr>
      <w:r w:rsidRPr="00601FCA">
        <w:rPr>
          <w:rFonts w:asciiTheme="minorHAnsi" w:hAnsiTheme="minorHAnsi" w:cs="Arial"/>
          <w:b/>
        </w:rPr>
        <w:t>7.3 How much data is produced by each job?</w:t>
      </w:r>
    </w:p>
    <w:p w14:paraId="36FDEC25" w14:textId="362257E2" w:rsidR="0066344A" w:rsidRPr="00D47350" w:rsidRDefault="0066344A" w:rsidP="0066344A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 xml:space="preserve">[Enter estimated total size in </w:t>
      </w:r>
      <w:r w:rsidR="000626BB">
        <w:rPr>
          <w:rFonts w:asciiTheme="minorHAnsi" w:hAnsiTheme="minorHAnsi" w:cs="Arial"/>
          <w:highlight w:val="cyan"/>
        </w:rPr>
        <w:t>MiB/</w:t>
      </w:r>
      <w:r w:rsidRPr="00925A89">
        <w:rPr>
          <w:rFonts w:asciiTheme="minorHAnsi" w:hAnsiTheme="minorHAnsi" w:cs="Arial"/>
          <w:highlight w:val="cyan"/>
        </w:rPr>
        <w:t>G</w:t>
      </w:r>
      <w:r w:rsidR="000626BB">
        <w:rPr>
          <w:rFonts w:asciiTheme="minorHAnsi" w:hAnsiTheme="minorHAnsi" w:cs="Arial"/>
          <w:highlight w:val="cyan"/>
        </w:rPr>
        <w:t>i</w:t>
      </w:r>
      <w:r w:rsidRPr="00925A89">
        <w:rPr>
          <w:rFonts w:asciiTheme="minorHAnsi" w:hAnsiTheme="minorHAnsi" w:cs="Arial"/>
          <w:highlight w:val="cyan"/>
        </w:rPr>
        <w:t>B/T</w:t>
      </w:r>
      <w:r w:rsidR="000626BB">
        <w:rPr>
          <w:rFonts w:asciiTheme="minorHAnsi" w:hAnsiTheme="minorHAnsi" w:cs="Arial"/>
          <w:highlight w:val="cyan"/>
        </w:rPr>
        <w:t>iB</w:t>
      </w:r>
      <w:r w:rsidRPr="00925A89">
        <w:rPr>
          <w:rFonts w:asciiTheme="minorHAnsi" w:hAnsiTheme="minorHAnsi" w:cs="Arial"/>
          <w:highlight w:val="cyan"/>
        </w:rPr>
        <w:t>]</w:t>
      </w:r>
    </w:p>
    <w:p w14:paraId="465922A1" w14:textId="3B31F3EE" w:rsidR="0066344A" w:rsidRPr="00F0058A" w:rsidRDefault="0066344A" w:rsidP="0066344A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>7.4 What percentage of the produced data do you expect to transfer</w:t>
      </w:r>
      <w:r w:rsidR="000626BB">
        <w:rPr>
          <w:rFonts w:asciiTheme="minorHAnsi" w:hAnsiTheme="minorHAnsi" w:cs="Arial"/>
          <w:b/>
        </w:rPr>
        <w:t xml:space="preserve"> off Cirrus</w:t>
      </w:r>
      <w:r w:rsidRPr="00F0058A">
        <w:rPr>
          <w:rFonts w:asciiTheme="minorHAnsi" w:hAnsiTheme="minorHAnsi" w:cs="Arial"/>
          <w:b/>
        </w:rPr>
        <w:t>?</w:t>
      </w:r>
    </w:p>
    <w:p w14:paraId="5D0D4870" w14:textId="59DA4639" w:rsidR="0066344A" w:rsidRPr="000626BB" w:rsidRDefault="0066344A" w:rsidP="000626BB">
      <w:pPr>
        <w:spacing w:before="120" w:after="120"/>
        <w:rPr>
          <w:rFonts w:asciiTheme="minorHAnsi" w:hAnsiTheme="minorHAnsi" w:cs="Arial"/>
        </w:rPr>
      </w:pPr>
      <w:r w:rsidRPr="000626BB">
        <w:rPr>
          <w:rFonts w:asciiTheme="minorHAnsi" w:hAnsiTheme="minorHAnsi" w:cs="Arial"/>
        </w:rPr>
        <w:t xml:space="preserve"> </w:t>
      </w:r>
      <w:r w:rsidRPr="000626BB">
        <w:rPr>
          <w:rFonts w:asciiTheme="minorHAnsi" w:hAnsiTheme="minorHAnsi" w:cs="Arial"/>
          <w:highlight w:val="cyan"/>
        </w:rPr>
        <w:t>[Enter estimated percentage]</w:t>
      </w:r>
    </w:p>
    <w:p w14:paraId="707158F9" w14:textId="45F0D9F1" w:rsidR="0066344A" w:rsidRPr="00F0058A" w:rsidRDefault="000626BB" w:rsidP="0066344A">
      <w:pPr>
        <w:spacing w:before="120"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7.5</w:t>
      </w:r>
      <w:r w:rsidR="0066344A" w:rsidRPr="00F0058A">
        <w:rPr>
          <w:rFonts w:asciiTheme="minorHAnsi" w:hAnsiTheme="minorHAnsi" w:cs="Arial"/>
          <w:b/>
        </w:rPr>
        <w:t xml:space="preserve"> How do you plan to transfer data off </w:t>
      </w:r>
      <w:r>
        <w:rPr>
          <w:rFonts w:asciiTheme="minorHAnsi" w:hAnsiTheme="minorHAnsi" w:cs="Arial"/>
          <w:b/>
        </w:rPr>
        <w:t>Cirrus</w:t>
      </w:r>
      <w:r w:rsidR="0066344A" w:rsidRPr="00F0058A">
        <w:rPr>
          <w:rFonts w:asciiTheme="minorHAnsi" w:hAnsiTheme="minorHAnsi" w:cs="Arial"/>
          <w:b/>
        </w:rPr>
        <w:t>?</w:t>
      </w:r>
    </w:p>
    <w:p w14:paraId="6DA717B7" w14:textId="64A20A2F" w:rsidR="0066344A" w:rsidRDefault="0066344A" w:rsidP="0066344A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 xml:space="preserve">[Please describe the mechanism you will use to transfer data from </w:t>
      </w:r>
      <w:r w:rsidR="000626BB">
        <w:rPr>
          <w:rFonts w:asciiTheme="minorHAnsi" w:hAnsiTheme="minorHAnsi" w:cs="Arial"/>
          <w:highlight w:val="cyan"/>
        </w:rPr>
        <w:t>Cirrus</w:t>
      </w:r>
      <w:r w:rsidRPr="00925A89">
        <w:rPr>
          <w:rFonts w:asciiTheme="minorHAnsi" w:hAnsiTheme="minorHAnsi" w:cs="Arial"/>
          <w:highlight w:val="cyan"/>
        </w:rPr>
        <w:t xml:space="preserve"> to external sites for further analysis or archive. Please also state the sites that you will be transferring data to.</w:t>
      </w:r>
      <w:r w:rsidRPr="00B2516E">
        <w:rPr>
          <w:rFonts w:asciiTheme="minorHAnsi" w:hAnsiTheme="minorHAnsi" w:cs="Arial"/>
          <w:highlight w:val="cyan"/>
        </w:rPr>
        <w:t xml:space="preserve"> </w:t>
      </w:r>
      <w:r>
        <w:rPr>
          <w:rFonts w:asciiTheme="minorHAnsi" w:hAnsiTheme="minorHAnsi" w:cs="Arial"/>
          <w:highlight w:val="cyan"/>
        </w:rPr>
        <w:t>You should also state roughly the amount of data that will be transferred in each transfer instance (i.e. how will the transfers be batched up).</w:t>
      </w:r>
      <w:r w:rsidRPr="00925A89">
        <w:rPr>
          <w:rFonts w:asciiTheme="minorHAnsi" w:hAnsiTheme="minorHAnsi" w:cs="Arial"/>
          <w:highlight w:val="cyan"/>
        </w:rPr>
        <w:t>]</w:t>
      </w:r>
    </w:p>
    <w:p w14:paraId="180589D7" w14:textId="77777777" w:rsidR="0066344A" w:rsidRDefault="0066344A">
      <w:pPr>
        <w:widowControl/>
        <w:suppressAutoHyphens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3391F47" w14:textId="77777777" w:rsidR="0066344A" w:rsidRPr="0066344A" w:rsidRDefault="0066344A" w:rsidP="0066344A">
      <w:pPr>
        <w:spacing w:before="120" w:after="120"/>
        <w:rPr>
          <w:rFonts w:asciiTheme="minorHAnsi" w:hAnsiTheme="minorHAnsi" w:cs="Arial"/>
        </w:rPr>
      </w:pPr>
    </w:p>
    <w:p w14:paraId="56AC440E" w14:textId="77777777" w:rsidR="00287A3E" w:rsidRPr="00EF77AF" w:rsidRDefault="00287A3E" w:rsidP="00287A3E">
      <w:pPr>
        <w:pStyle w:val="Heading1"/>
        <w:rPr>
          <w:i/>
        </w:rPr>
      </w:pPr>
      <w:r w:rsidRPr="00877442">
        <w:t>Section 2: Technical Assessment (</w:t>
      </w:r>
      <w:r w:rsidRPr="00877442">
        <w:rPr>
          <w:i/>
        </w:rPr>
        <w:t xml:space="preserve">To be completed by CSE team). </w:t>
      </w:r>
    </w:p>
    <w:p w14:paraId="29BBB17E" w14:textId="77777777" w:rsidR="00287A3E" w:rsidRDefault="00287A3E" w:rsidP="00287A3E">
      <w:pPr>
        <w:rPr>
          <w:rFonts w:asciiTheme="minorHAnsi" w:hAnsiTheme="minorHAnsi"/>
          <w:b/>
        </w:rPr>
      </w:pPr>
    </w:p>
    <w:p w14:paraId="2094F189" w14:textId="07A8E6EC" w:rsidR="00287A3E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Date Received by CSE</w:t>
      </w:r>
      <w:r w:rsidR="000626BB">
        <w:rPr>
          <w:rFonts w:asciiTheme="minorHAnsi" w:hAnsiTheme="minorHAnsi"/>
          <w:b/>
        </w:rPr>
        <w:t xml:space="preserve"> Service</w:t>
      </w:r>
      <w:r w:rsidRPr="00877442">
        <w:rPr>
          <w:rFonts w:asciiTheme="minorHAnsi" w:hAnsiTheme="minorHAnsi"/>
          <w:b/>
        </w:rPr>
        <w:t>:</w:t>
      </w:r>
      <w:r w:rsidRPr="00877442"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received date]</w:t>
      </w:r>
    </w:p>
    <w:p w14:paraId="0D02E88B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287A3E" w14:paraId="51146439" w14:textId="77777777" w:rsidTr="009276E2">
        <w:tc>
          <w:tcPr>
            <w:tcW w:w="8309" w:type="dxa"/>
          </w:tcPr>
          <w:p w14:paraId="439FD2D2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the applicants have the technical expertise required for the proposed work?</w:t>
            </w:r>
          </w:p>
        </w:tc>
        <w:tc>
          <w:tcPr>
            <w:tcW w:w="921" w:type="dxa"/>
          </w:tcPr>
          <w:p w14:paraId="65679036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71FA4001" w14:textId="77777777" w:rsidTr="009276E2">
        <w:tc>
          <w:tcPr>
            <w:tcW w:w="9230" w:type="dxa"/>
            <w:gridSpan w:val="2"/>
          </w:tcPr>
          <w:p w14:paraId="1655BB2C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287648F8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287A3E" w14:paraId="5F61C456" w14:textId="77777777" w:rsidTr="009276E2">
        <w:tc>
          <w:tcPr>
            <w:tcW w:w="8309" w:type="dxa"/>
          </w:tcPr>
          <w:p w14:paraId="5CDA2D6E" w14:textId="03196B70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software specified</w:t>
            </w:r>
            <w:r w:rsidR="000626BB">
              <w:rPr>
                <w:rFonts w:asciiTheme="minorHAnsi" w:hAnsiTheme="minorHAnsi"/>
              </w:rPr>
              <w:t xml:space="preserve"> technically suitable for Cirrus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921" w:type="dxa"/>
          </w:tcPr>
          <w:p w14:paraId="390DBEE9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18102934" w14:textId="77777777" w:rsidTr="009276E2">
        <w:tc>
          <w:tcPr>
            <w:tcW w:w="9230" w:type="dxa"/>
            <w:gridSpan w:val="2"/>
          </w:tcPr>
          <w:p w14:paraId="44B61353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3F095F65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287A3E" w14:paraId="06AB01B1" w14:textId="77777777" w:rsidTr="009276E2">
        <w:tc>
          <w:tcPr>
            <w:tcW w:w="8309" w:type="dxa"/>
          </w:tcPr>
          <w:p w14:paraId="659D85AC" w14:textId="305F3785" w:rsidR="00287A3E" w:rsidRDefault="00287A3E" w:rsidP="00062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compute t</w:t>
            </w:r>
            <w:r w:rsidR="000626BB">
              <w:rPr>
                <w:rFonts w:asciiTheme="minorHAnsi" w:hAnsiTheme="minorHAnsi"/>
              </w:rPr>
              <w:t>ime requested reasonable and have</w:t>
            </w:r>
            <w:r>
              <w:rPr>
                <w:rFonts w:asciiTheme="minorHAnsi" w:hAnsiTheme="minorHAnsi"/>
              </w:rPr>
              <w:t xml:space="preserve"> </w:t>
            </w:r>
            <w:r w:rsidR="000626BB">
              <w:rPr>
                <w:rFonts w:asciiTheme="minorHAnsi" w:hAnsiTheme="minorHAnsi"/>
              </w:rPr>
              <w:t xml:space="preserve">the resources requested </w:t>
            </w:r>
            <w:r>
              <w:rPr>
                <w:rFonts w:asciiTheme="minorHAnsi" w:hAnsiTheme="minorHAnsi"/>
              </w:rPr>
              <w:t>technically justified? Are the storage requests reasonable?</w:t>
            </w:r>
          </w:p>
        </w:tc>
        <w:tc>
          <w:tcPr>
            <w:tcW w:w="921" w:type="dxa"/>
          </w:tcPr>
          <w:p w14:paraId="671E0B79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08BE20FE" w14:textId="77777777" w:rsidTr="009276E2">
        <w:tc>
          <w:tcPr>
            <w:tcW w:w="9230" w:type="dxa"/>
            <w:gridSpan w:val="2"/>
          </w:tcPr>
          <w:p w14:paraId="696CA9E2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14AAB219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3"/>
        <w:gridCol w:w="921"/>
      </w:tblGrid>
      <w:tr w:rsidR="00287A3E" w14:paraId="14270C2E" w14:textId="77777777" w:rsidTr="009276E2">
        <w:tc>
          <w:tcPr>
            <w:tcW w:w="8309" w:type="dxa"/>
          </w:tcPr>
          <w:p w14:paraId="737F1450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data management and transfer plan reasonable and technically sound?</w:t>
            </w:r>
          </w:p>
        </w:tc>
        <w:tc>
          <w:tcPr>
            <w:tcW w:w="921" w:type="dxa"/>
          </w:tcPr>
          <w:p w14:paraId="6D3B39D8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77DE7DB9" w14:textId="77777777" w:rsidTr="009276E2">
        <w:tc>
          <w:tcPr>
            <w:tcW w:w="9230" w:type="dxa"/>
            <w:gridSpan w:val="2"/>
          </w:tcPr>
          <w:p w14:paraId="390B0C2A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2D8A1393" w14:textId="77777777" w:rsidR="00287A3E" w:rsidRDefault="00287A3E" w:rsidP="00287A3E">
      <w:pPr>
        <w:rPr>
          <w:rFonts w:asciiTheme="minorHAnsi" w:hAnsiTheme="minorHAnsi"/>
        </w:rPr>
      </w:pPr>
    </w:p>
    <w:p w14:paraId="251DC180" w14:textId="2A45261C" w:rsidR="00287A3E" w:rsidRPr="001C21FE" w:rsidRDefault="00287A3E" w:rsidP="00287A3E">
      <w:pPr>
        <w:rPr>
          <w:rFonts w:asciiTheme="minorHAnsi" w:hAnsiTheme="minorHAnsi"/>
          <w:b/>
        </w:rPr>
      </w:pPr>
      <w:r w:rsidRPr="00D54FCF">
        <w:rPr>
          <w:rFonts w:asciiTheme="minorHAnsi" w:hAnsiTheme="minorHAnsi"/>
          <w:b/>
        </w:rPr>
        <w:t xml:space="preserve">Is the application, as outlined above, suitable for access to the </w:t>
      </w:r>
      <w:r w:rsidR="000626BB">
        <w:rPr>
          <w:rFonts w:asciiTheme="minorHAnsi" w:hAnsiTheme="minorHAnsi"/>
          <w:b/>
        </w:rPr>
        <w:t>Cirrus</w:t>
      </w:r>
      <w:r w:rsidRPr="00D54FCF">
        <w:rPr>
          <w:rFonts w:asciiTheme="minorHAnsi" w:hAnsiTheme="minorHAnsi"/>
          <w:b/>
        </w:rPr>
        <w:t xml:space="preserve"> service?</w:t>
      </w:r>
      <w:r>
        <w:rPr>
          <w:rFonts w:asciiTheme="minorHAnsi" w:hAnsiTheme="minorHAnsi"/>
        </w:rPr>
        <w:t xml:space="preserve"> </w:t>
      </w:r>
      <w:r w:rsidRPr="00877442">
        <w:rPr>
          <w:rFonts w:asciiTheme="minorHAnsi" w:hAnsiTheme="minorHAnsi"/>
          <w:b/>
        </w:rPr>
        <w:t>Yes / No</w:t>
      </w:r>
    </w:p>
    <w:p w14:paraId="01950FD7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287A3E" w14:paraId="0B6A0F93" w14:textId="77777777" w:rsidTr="00287A3E">
        <w:tc>
          <w:tcPr>
            <w:tcW w:w="9288" w:type="dxa"/>
          </w:tcPr>
          <w:p w14:paraId="4E8D5165" w14:textId="0F81F53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project require the technical capabilities of </w:t>
            </w:r>
            <w:r w:rsidR="000626BB">
              <w:rPr>
                <w:rFonts w:asciiTheme="minorHAnsi" w:hAnsiTheme="minorHAnsi"/>
              </w:rPr>
              <w:t>Cirrus</w:t>
            </w:r>
            <w:r>
              <w:rPr>
                <w:rFonts w:asciiTheme="minorHAnsi" w:hAnsiTheme="minorHAnsi"/>
              </w:rPr>
              <w:t>?</w:t>
            </w:r>
          </w:p>
          <w:p w14:paraId="1E786291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Would a different computing resource be more appropriate?</w:t>
            </w:r>
          </w:p>
        </w:tc>
      </w:tr>
      <w:tr w:rsidR="00287A3E" w14:paraId="116DB1AC" w14:textId="77777777" w:rsidTr="00287A3E">
        <w:tc>
          <w:tcPr>
            <w:tcW w:w="9288" w:type="dxa"/>
          </w:tcPr>
          <w:p w14:paraId="7EE42508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3845E070" w14:textId="77777777" w:rsidR="00287A3E" w:rsidRPr="00877442" w:rsidRDefault="00287A3E" w:rsidP="00287A3E">
      <w:pPr>
        <w:rPr>
          <w:rFonts w:asciiTheme="minorHAnsi" w:hAnsiTheme="minorHAnsi"/>
        </w:rPr>
      </w:pPr>
    </w:p>
    <w:p w14:paraId="6BBFF111" w14:textId="77777777" w:rsidR="00287A3E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Name:</w:t>
      </w:r>
      <w:r w:rsidRPr="00877442">
        <w:rPr>
          <w:rFonts w:asciiTheme="minorHAnsi" w:hAnsiTheme="minorHAnsi"/>
        </w:rPr>
        <w:tab/>
      </w:r>
      <w:r w:rsidRPr="00597915">
        <w:rPr>
          <w:rFonts w:asciiTheme="minorHAnsi" w:hAnsiTheme="minorHAnsi"/>
          <w:highlight w:val="cyan"/>
        </w:rPr>
        <w:t>[Enter name]</w:t>
      </w:r>
    </w:p>
    <w:p w14:paraId="3D9004D9" w14:textId="77777777" w:rsidR="00287A3E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Position:</w:t>
      </w:r>
      <w:r w:rsidRPr="00877442"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job title]</w:t>
      </w:r>
    </w:p>
    <w:p w14:paraId="04EC1D36" w14:textId="5BB9A0DD" w:rsidR="0098781F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date completed]</w:t>
      </w:r>
    </w:p>
    <w:sectPr w:rsidR="0098781F" w:rsidRPr="00877442" w:rsidSect="004206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894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E499" w14:textId="77777777" w:rsidR="005A4C99" w:rsidRDefault="005A4C99">
      <w:r>
        <w:separator/>
      </w:r>
    </w:p>
  </w:endnote>
  <w:endnote w:type="continuationSeparator" w:id="0">
    <w:p w14:paraId="70D5FBFD" w14:textId="77777777" w:rsidR="005A4C99" w:rsidRDefault="005A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tarSymbol">
    <w:altName w:val="Yu Gothic"/>
    <w:panose1 w:val="020B0604020202020204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Times New Roman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550C" w14:textId="77777777" w:rsidR="00DD7D61" w:rsidRDefault="00DD7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67F5" w14:textId="4D81AE1E" w:rsidR="009760D2" w:rsidRPr="00E23671" w:rsidRDefault="008B0907" w:rsidP="00420685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Cirrus</w:t>
    </w:r>
    <w:r w:rsidR="009760D2">
      <w:rPr>
        <w:rFonts w:asciiTheme="minorHAnsi" w:hAnsiTheme="minorHAnsi"/>
        <w:sz w:val="20"/>
        <w:szCs w:val="20"/>
      </w:rPr>
      <w:t xml:space="preserve"> </w:t>
    </w:r>
    <w:r w:rsidR="00463311">
      <w:rPr>
        <w:rFonts w:asciiTheme="minorHAnsi" w:hAnsiTheme="minorHAnsi"/>
        <w:sz w:val="20"/>
        <w:szCs w:val="20"/>
      </w:rPr>
      <w:t>Scottish Academic</w:t>
    </w:r>
    <w:r w:rsidR="009760D2" w:rsidRPr="00E23671">
      <w:rPr>
        <w:rFonts w:asciiTheme="minorHAnsi" w:hAnsiTheme="minorHAnsi"/>
        <w:sz w:val="20"/>
        <w:szCs w:val="20"/>
      </w:rPr>
      <w:t xml:space="preserve"> Access Application Form | </w:t>
    </w:r>
    <w:hyperlink r:id="rId1" w:history="1">
      <w:r w:rsidRPr="000F148C">
        <w:rPr>
          <w:rStyle w:val="Hyperlink"/>
          <w:rFonts w:asciiTheme="minorHAnsi" w:hAnsiTheme="minorHAnsi"/>
          <w:sz w:val="20"/>
          <w:szCs w:val="20"/>
        </w:rPr>
        <w:t>http://www.cirrus.ac.uk/</w:t>
      </w:r>
    </w:hyperlink>
  </w:p>
  <w:p w14:paraId="08C4FE65" w14:textId="77777777" w:rsidR="009760D2" w:rsidRPr="00E23671" w:rsidRDefault="009760D2" w:rsidP="00420685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</w:p>
  <w:p w14:paraId="08601ABF" w14:textId="77777777" w:rsidR="009760D2" w:rsidRPr="00E23671" w:rsidRDefault="009760D2">
    <w:pPr>
      <w:pStyle w:val="Footer"/>
      <w:jc w:val="center"/>
      <w:rPr>
        <w:rFonts w:asciiTheme="minorHAnsi" w:hAnsiTheme="minorHAnsi"/>
        <w:sz w:val="20"/>
        <w:szCs w:val="20"/>
      </w:rPr>
    </w:pPr>
    <w:r w:rsidRPr="00E23671">
      <w:rPr>
        <w:rStyle w:val="PageNumber"/>
        <w:rFonts w:asciiTheme="minorHAnsi" w:hAnsiTheme="minorHAnsi"/>
        <w:sz w:val="20"/>
        <w:szCs w:val="20"/>
      </w:rPr>
      <w:t xml:space="preserve">Page </w:t>
    </w:r>
    <w:r w:rsidRPr="00E23671">
      <w:rPr>
        <w:rStyle w:val="PageNumber"/>
        <w:rFonts w:asciiTheme="minorHAnsi" w:hAnsiTheme="minorHAnsi"/>
        <w:sz w:val="20"/>
        <w:szCs w:val="20"/>
      </w:rPr>
      <w:fldChar w:fldCharType="begin"/>
    </w:r>
    <w:r w:rsidRPr="00E23671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E23671">
      <w:rPr>
        <w:rStyle w:val="PageNumber"/>
        <w:rFonts w:asciiTheme="minorHAnsi" w:hAnsiTheme="minorHAnsi"/>
        <w:sz w:val="20"/>
        <w:szCs w:val="20"/>
      </w:rPr>
      <w:fldChar w:fldCharType="separate"/>
    </w:r>
    <w:r w:rsidR="00F46FAC">
      <w:rPr>
        <w:rStyle w:val="PageNumber"/>
        <w:rFonts w:asciiTheme="minorHAnsi" w:hAnsiTheme="minorHAnsi"/>
        <w:noProof/>
        <w:sz w:val="20"/>
        <w:szCs w:val="20"/>
      </w:rPr>
      <w:t>1</w:t>
    </w:r>
    <w:r w:rsidRPr="00E23671">
      <w:rPr>
        <w:rStyle w:val="PageNumber"/>
        <w:rFonts w:asciiTheme="minorHAnsi" w:hAnsiTheme="minorHAnsi"/>
        <w:sz w:val="20"/>
        <w:szCs w:val="20"/>
      </w:rPr>
      <w:fldChar w:fldCharType="end"/>
    </w:r>
    <w:r w:rsidRPr="00E23671">
      <w:rPr>
        <w:rStyle w:val="PageNumber"/>
        <w:rFonts w:asciiTheme="minorHAnsi" w:hAnsiTheme="minorHAnsi"/>
        <w:sz w:val="20"/>
        <w:szCs w:val="20"/>
      </w:rPr>
      <w:t xml:space="preserve"> of </w:t>
    </w:r>
    <w:r w:rsidRPr="00E23671">
      <w:rPr>
        <w:rStyle w:val="PageNumber"/>
        <w:rFonts w:asciiTheme="minorHAnsi" w:hAnsiTheme="minorHAnsi"/>
        <w:sz w:val="20"/>
        <w:szCs w:val="20"/>
      </w:rPr>
      <w:fldChar w:fldCharType="begin"/>
    </w:r>
    <w:r w:rsidRPr="00E23671">
      <w:rPr>
        <w:rStyle w:val="PageNumber"/>
        <w:rFonts w:asciiTheme="minorHAnsi" w:hAnsiTheme="minorHAnsi"/>
        <w:sz w:val="20"/>
        <w:szCs w:val="20"/>
      </w:rPr>
      <w:instrText xml:space="preserve"> NUMPAGES \*Arabic </w:instrText>
    </w:r>
    <w:r w:rsidRPr="00E23671">
      <w:rPr>
        <w:rStyle w:val="PageNumber"/>
        <w:rFonts w:asciiTheme="minorHAnsi" w:hAnsiTheme="minorHAnsi"/>
        <w:sz w:val="20"/>
        <w:szCs w:val="20"/>
      </w:rPr>
      <w:fldChar w:fldCharType="separate"/>
    </w:r>
    <w:r w:rsidR="00F46FAC">
      <w:rPr>
        <w:rStyle w:val="PageNumber"/>
        <w:rFonts w:asciiTheme="minorHAnsi" w:hAnsiTheme="minorHAnsi"/>
        <w:noProof/>
        <w:sz w:val="20"/>
        <w:szCs w:val="20"/>
      </w:rPr>
      <w:t>8</w:t>
    </w:r>
    <w:r w:rsidRPr="00E23671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1983" w14:textId="77777777" w:rsidR="00DD7D61" w:rsidRDefault="00DD7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2947" w14:textId="77777777" w:rsidR="005A4C99" w:rsidRDefault="005A4C99">
      <w:r>
        <w:separator/>
      </w:r>
    </w:p>
  </w:footnote>
  <w:footnote w:type="continuationSeparator" w:id="0">
    <w:p w14:paraId="4DD5C228" w14:textId="77777777" w:rsidR="005A4C99" w:rsidRDefault="005A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6EDC" w14:textId="77777777" w:rsidR="00463311" w:rsidRDefault="00463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27A5" w14:textId="2FD24EA4" w:rsidR="009760D2" w:rsidRDefault="008B0907" w:rsidP="0059791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21FC4FE" wp14:editId="13A6AA98">
          <wp:extent cx="1338072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rus_logo_alp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72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4F4" w14:textId="77777777" w:rsidR="00463311" w:rsidRDefault="00463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2EE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1C2272D"/>
    <w:multiLevelType w:val="hybridMultilevel"/>
    <w:tmpl w:val="31AE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A0C29"/>
    <w:multiLevelType w:val="hybridMultilevel"/>
    <w:tmpl w:val="7FDA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C5E89"/>
    <w:multiLevelType w:val="hybridMultilevel"/>
    <w:tmpl w:val="FC3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num w:numId="1" w16cid:durableId="60763397">
    <w:abstractNumId w:val="1"/>
  </w:num>
  <w:num w:numId="2" w16cid:durableId="1227109645">
    <w:abstractNumId w:val="2"/>
  </w:num>
  <w:num w:numId="3" w16cid:durableId="131754015">
    <w:abstractNumId w:val="3"/>
  </w:num>
  <w:num w:numId="4" w16cid:durableId="1645042942">
    <w:abstractNumId w:val="4"/>
  </w:num>
  <w:num w:numId="5" w16cid:durableId="1424842659">
    <w:abstractNumId w:val="5"/>
  </w:num>
  <w:num w:numId="6" w16cid:durableId="233591902">
    <w:abstractNumId w:val="6"/>
  </w:num>
  <w:num w:numId="7" w16cid:durableId="973414056">
    <w:abstractNumId w:val="7"/>
  </w:num>
  <w:num w:numId="8" w16cid:durableId="1524515750">
    <w:abstractNumId w:val="8"/>
  </w:num>
  <w:num w:numId="9" w16cid:durableId="1644696050">
    <w:abstractNumId w:val="13"/>
  </w:num>
  <w:num w:numId="10" w16cid:durableId="1718626416">
    <w:abstractNumId w:val="12"/>
  </w:num>
  <w:num w:numId="11" w16cid:durableId="28261828">
    <w:abstractNumId w:val="0"/>
  </w:num>
  <w:num w:numId="12" w16cid:durableId="576942141">
    <w:abstractNumId w:val="10"/>
  </w:num>
  <w:num w:numId="13" w16cid:durableId="776801581">
    <w:abstractNumId w:val="11"/>
  </w:num>
  <w:num w:numId="14" w16cid:durableId="847252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439C7"/>
    <w:rsid w:val="000506C7"/>
    <w:rsid w:val="000626BB"/>
    <w:rsid w:val="00082250"/>
    <w:rsid w:val="00093B07"/>
    <w:rsid w:val="000A5482"/>
    <w:rsid w:val="000C006B"/>
    <w:rsid w:val="000C0BD7"/>
    <w:rsid w:val="000C683E"/>
    <w:rsid w:val="000D1BDA"/>
    <w:rsid w:val="000E6AD4"/>
    <w:rsid w:val="000E7BBD"/>
    <w:rsid w:val="000F756C"/>
    <w:rsid w:val="00106111"/>
    <w:rsid w:val="00117780"/>
    <w:rsid w:val="00124AB2"/>
    <w:rsid w:val="001506FB"/>
    <w:rsid w:val="001666B9"/>
    <w:rsid w:val="00170E97"/>
    <w:rsid w:val="001A3A15"/>
    <w:rsid w:val="001D14E3"/>
    <w:rsid w:val="001D61FB"/>
    <w:rsid w:val="001F0519"/>
    <w:rsid w:val="00225F07"/>
    <w:rsid w:val="00236A39"/>
    <w:rsid w:val="00287A3E"/>
    <w:rsid w:val="002911EC"/>
    <w:rsid w:val="002A4499"/>
    <w:rsid w:val="002A5E19"/>
    <w:rsid w:val="002A6827"/>
    <w:rsid w:val="002B252F"/>
    <w:rsid w:val="002B5279"/>
    <w:rsid w:val="002B79D8"/>
    <w:rsid w:val="002F644C"/>
    <w:rsid w:val="003057DC"/>
    <w:rsid w:val="00310792"/>
    <w:rsid w:val="00322990"/>
    <w:rsid w:val="00332405"/>
    <w:rsid w:val="003465FD"/>
    <w:rsid w:val="00381044"/>
    <w:rsid w:val="00391182"/>
    <w:rsid w:val="003943F5"/>
    <w:rsid w:val="003D7B1A"/>
    <w:rsid w:val="003E0DBC"/>
    <w:rsid w:val="003E1D7F"/>
    <w:rsid w:val="003F0D6C"/>
    <w:rsid w:val="00417AD3"/>
    <w:rsid w:val="00420685"/>
    <w:rsid w:val="00446D0E"/>
    <w:rsid w:val="00451AE0"/>
    <w:rsid w:val="004579E7"/>
    <w:rsid w:val="00463311"/>
    <w:rsid w:val="00463601"/>
    <w:rsid w:val="00467154"/>
    <w:rsid w:val="00476585"/>
    <w:rsid w:val="004D35B2"/>
    <w:rsid w:val="005078BC"/>
    <w:rsid w:val="00566A5A"/>
    <w:rsid w:val="005702D8"/>
    <w:rsid w:val="00597915"/>
    <w:rsid w:val="005A4C99"/>
    <w:rsid w:val="005C6D4C"/>
    <w:rsid w:val="005D1E68"/>
    <w:rsid w:val="005D33F5"/>
    <w:rsid w:val="006267C3"/>
    <w:rsid w:val="0066344A"/>
    <w:rsid w:val="00670AB9"/>
    <w:rsid w:val="00690439"/>
    <w:rsid w:val="00690AA7"/>
    <w:rsid w:val="006952BA"/>
    <w:rsid w:val="006A2F7E"/>
    <w:rsid w:val="006D0925"/>
    <w:rsid w:val="006D1D8C"/>
    <w:rsid w:val="00716C5B"/>
    <w:rsid w:val="00730937"/>
    <w:rsid w:val="00767CC3"/>
    <w:rsid w:val="00773429"/>
    <w:rsid w:val="007B5A6B"/>
    <w:rsid w:val="007C3213"/>
    <w:rsid w:val="007E3A96"/>
    <w:rsid w:val="007E5744"/>
    <w:rsid w:val="007E58DE"/>
    <w:rsid w:val="007F2CD2"/>
    <w:rsid w:val="007F462A"/>
    <w:rsid w:val="008230B5"/>
    <w:rsid w:val="00832AF0"/>
    <w:rsid w:val="00836A01"/>
    <w:rsid w:val="00853B81"/>
    <w:rsid w:val="00857181"/>
    <w:rsid w:val="0087279D"/>
    <w:rsid w:val="008755B2"/>
    <w:rsid w:val="00877442"/>
    <w:rsid w:val="008937F4"/>
    <w:rsid w:val="008B0907"/>
    <w:rsid w:val="008E1483"/>
    <w:rsid w:val="008E206B"/>
    <w:rsid w:val="008E25E1"/>
    <w:rsid w:val="008F2B0D"/>
    <w:rsid w:val="008F4492"/>
    <w:rsid w:val="009006DA"/>
    <w:rsid w:val="00912E1D"/>
    <w:rsid w:val="00924E93"/>
    <w:rsid w:val="009371ED"/>
    <w:rsid w:val="00941AB8"/>
    <w:rsid w:val="009760D2"/>
    <w:rsid w:val="009861FA"/>
    <w:rsid w:val="0098781F"/>
    <w:rsid w:val="00993878"/>
    <w:rsid w:val="009943BF"/>
    <w:rsid w:val="00996F17"/>
    <w:rsid w:val="009D5518"/>
    <w:rsid w:val="009F44EB"/>
    <w:rsid w:val="009F7FE9"/>
    <w:rsid w:val="00A0730D"/>
    <w:rsid w:val="00A210A9"/>
    <w:rsid w:val="00A27804"/>
    <w:rsid w:val="00A315D1"/>
    <w:rsid w:val="00A37235"/>
    <w:rsid w:val="00A5620A"/>
    <w:rsid w:val="00A645FC"/>
    <w:rsid w:val="00A83ED0"/>
    <w:rsid w:val="00A913E0"/>
    <w:rsid w:val="00AB489C"/>
    <w:rsid w:val="00AD2CC5"/>
    <w:rsid w:val="00AF4FF8"/>
    <w:rsid w:val="00B746C8"/>
    <w:rsid w:val="00B74F35"/>
    <w:rsid w:val="00BD52EF"/>
    <w:rsid w:val="00BF736D"/>
    <w:rsid w:val="00C016EB"/>
    <w:rsid w:val="00C45847"/>
    <w:rsid w:val="00C6509D"/>
    <w:rsid w:val="00C864FE"/>
    <w:rsid w:val="00C937CC"/>
    <w:rsid w:val="00CE12CB"/>
    <w:rsid w:val="00CF5FFC"/>
    <w:rsid w:val="00D1018A"/>
    <w:rsid w:val="00D127F0"/>
    <w:rsid w:val="00D35F48"/>
    <w:rsid w:val="00D4660A"/>
    <w:rsid w:val="00D47C0E"/>
    <w:rsid w:val="00D52EFC"/>
    <w:rsid w:val="00D62211"/>
    <w:rsid w:val="00D6648D"/>
    <w:rsid w:val="00D97C61"/>
    <w:rsid w:val="00DB48EB"/>
    <w:rsid w:val="00DC2FE0"/>
    <w:rsid w:val="00DD7D61"/>
    <w:rsid w:val="00DE1AAE"/>
    <w:rsid w:val="00DF49FF"/>
    <w:rsid w:val="00E2007E"/>
    <w:rsid w:val="00E23671"/>
    <w:rsid w:val="00E403C9"/>
    <w:rsid w:val="00E62B7A"/>
    <w:rsid w:val="00E64DAC"/>
    <w:rsid w:val="00E65525"/>
    <w:rsid w:val="00E7448C"/>
    <w:rsid w:val="00E7501C"/>
    <w:rsid w:val="00E761DF"/>
    <w:rsid w:val="00E9300C"/>
    <w:rsid w:val="00E9693B"/>
    <w:rsid w:val="00EB55E5"/>
    <w:rsid w:val="00EE6CFB"/>
    <w:rsid w:val="00F05B6A"/>
    <w:rsid w:val="00F10B07"/>
    <w:rsid w:val="00F46FAC"/>
    <w:rsid w:val="00F706D9"/>
    <w:rsid w:val="00F75BD1"/>
    <w:rsid w:val="00F770AA"/>
    <w:rsid w:val="00F91AB9"/>
    <w:rsid w:val="00FB7DD4"/>
    <w:rsid w:val="00FD4DB9"/>
    <w:rsid w:val="00FE27C8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57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B5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AD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irrus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cirrus.ac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rus.ac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1125-5512-8B4F-990C-A1BA355C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LinksUpToDate>false</LinksUpToDate>
  <CharactersWithSpaces>5537</CharactersWithSpaces>
  <SharedDoc>false</SharedDoc>
  <HyperlinkBase/>
  <HLinks>
    <vt:vector size="48" baseType="variant">
      <vt:variant>
        <vt:i4>655468</vt:i4>
      </vt:variant>
      <vt:variant>
        <vt:i4>12</vt:i4>
      </vt:variant>
      <vt:variant>
        <vt:i4>0</vt:i4>
      </vt:variant>
      <vt:variant>
        <vt:i4>5</vt:i4>
      </vt:variant>
      <vt:variant>
        <vt:lpwstr>http://www.archer.ac.uk/access/au-calculator/</vt:lpwstr>
      </vt:variant>
      <vt:variant>
        <vt:lpwstr/>
      </vt:variant>
      <vt:variant>
        <vt:i4>655468</vt:i4>
      </vt:variant>
      <vt:variant>
        <vt:i4>9</vt:i4>
      </vt:variant>
      <vt:variant>
        <vt:i4>0</vt:i4>
      </vt:variant>
      <vt:variant>
        <vt:i4>5</vt:i4>
      </vt:variant>
      <vt:variant>
        <vt:lpwstr>http://www.archer.ac.uk/access/au-calculator/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mailto:ArcherRAP@epsrc.ac.uk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7602204</vt:i4>
      </vt:variant>
      <vt:variant>
        <vt:i4>9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6815847</vt:i4>
      </vt:variant>
      <vt:variant>
        <vt:i4>13220</vt:i4>
      </vt:variant>
      <vt:variant>
        <vt:i4>1025</vt:i4>
      </vt:variant>
      <vt:variant>
        <vt:i4>1</vt:i4>
      </vt:variant>
      <vt:variant>
        <vt:lpwstr>ARCHER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creator/>
  <cp:lastModifiedBy/>
  <cp:revision>1</cp:revision>
  <cp:lastPrinted>2008-05-21T06:48:00Z</cp:lastPrinted>
  <dcterms:created xsi:type="dcterms:W3CDTF">2020-05-08T18:46:00Z</dcterms:created>
  <dcterms:modified xsi:type="dcterms:W3CDTF">2023-09-27T13:19:00Z</dcterms:modified>
</cp:coreProperties>
</file>