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DFEC" w:themeColor="accent4" w:themeTint="33"/>
  <w:body>
    <w:p w14:paraId="78D35E86" w14:textId="77777777" w:rsidR="006A214A" w:rsidRDefault="008B0907">
      <w:pPr>
        <w:pStyle w:val="Title"/>
        <w:rPr>
          <w:sz w:val="44"/>
        </w:rPr>
      </w:pPr>
      <w:r>
        <w:rPr>
          <w:sz w:val="44"/>
        </w:rPr>
        <w:t>Cirrus</w:t>
      </w:r>
      <w:r w:rsidR="00AD2CC5">
        <w:rPr>
          <w:sz w:val="44"/>
        </w:rPr>
        <w:t xml:space="preserve"> Technical Assessment Form: </w:t>
      </w:r>
    </w:p>
    <w:p w14:paraId="56A95777" w14:textId="7F3E0A09" w:rsidR="0098781F" w:rsidRDefault="00590E3C">
      <w:pPr>
        <w:pStyle w:val="Title"/>
        <w:rPr>
          <w:sz w:val="44"/>
        </w:rPr>
      </w:pPr>
      <w:r>
        <w:rPr>
          <w:sz w:val="44"/>
        </w:rPr>
        <w:t>Grant</w:t>
      </w:r>
      <w:r w:rsidR="006A214A">
        <w:rPr>
          <w:sz w:val="44"/>
        </w:rPr>
        <w:t>, Open Access Applications</w:t>
      </w:r>
    </w:p>
    <w:p w14:paraId="398D4FEA" w14:textId="780A27F3" w:rsidR="0098781F" w:rsidRDefault="00391182"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8AE57" wp14:editId="5093E0CA">
                <wp:simplePos x="0" y="0"/>
                <wp:positionH relativeFrom="column">
                  <wp:posOffset>-63500</wp:posOffset>
                </wp:positionH>
                <wp:positionV relativeFrom="paragraph">
                  <wp:posOffset>240030</wp:posOffset>
                </wp:positionV>
                <wp:extent cx="6115050" cy="558800"/>
                <wp:effectExtent l="12700" t="12700" r="3175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5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ACC82" w14:textId="54237687" w:rsidR="009760D2" w:rsidRPr="00391182" w:rsidRDefault="00590E3C" w:rsidP="0039118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Note: this form is for grant </w:t>
                            </w:r>
                            <w:r w:rsidR="006A214A">
                              <w:rPr>
                                <w:rFonts w:asciiTheme="minorHAnsi" w:hAnsiTheme="minorHAnsi"/>
                                <w:b/>
                              </w:rPr>
                              <w:t>or 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pen</w:t>
                            </w:r>
                            <w:r w:rsidR="00964F3F">
                              <w:rPr>
                                <w:rFonts w:asciiTheme="minorHAnsi" w:hAnsiTheme="minorHAnsi"/>
                                <w:b/>
                              </w:rPr>
                              <w:t xml:space="preserve"> Access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9760D2" w:rsidRPr="00391182">
                              <w:rPr>
                                <w:rFonts w:asciiTheme="minorHAnsi" w:hAnsiTheme="minorHAnsi"/>
                                <w:b/>
                              </w:rPr>
                              <w:t xml:space="preserve">applications only. Technical Assessment forms for other access routes can be found on the </w:t>
                            </w:r>
                            <w:r w:rsidR="008B0907">
                              <w:rPr>
                                <w:rFonts w:asciiTheme="minorHAnsi" w:hAnsiTheme="minorHAnsi"/>
                                <w:b/>
                              </w:rPr>
                              <w:t>Cirrus website at</w:t>
                            </w:r>
                            <w:r w:rsidR="006A214A">
                              <w:rPr>
                                <w:rFonts w:asciiTheme="minorHAnsi" w:hAnsiTheme="minorHAnsi"/>
                                <w:b/>
                              </w:rPr>
                              <w:t xml:space="preserve">: </w:t>
                            </w:r>
                            <w:r w:rsidR="008B0907">
                              <w:rPr>
                                <w:rFonts w:asciiTheme="minorHAnsi" w:hAnsiTheme="minorHAnsi"/>
                                <w:b/>
                              </w:rPr>
                              <w:t>http://www.cirrus</w:t>
                            </w:r>
                            <w:r w:rsidR="009760D2" w:rsidRPr="00391182">
                              <w:rPr>
                                <w:rFonts w:asciiTheme="minorHAnsi" w:hAnsiTheme="minorHAnsi"/>
                                <w:b/>
                              </w:rPr>
                              <w:t>.ac.uk/access</w:t>
                            </w:r>
                          </w:p>
                          <w:p w14:paraId="6F032B17" w14:textId="77777777" w:rsidR="009760D2" w:rsidRPr="00391182" w:rsidRDefault="009760D2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8A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8.9pt;width:481.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" fillcolor="#d99594 [1941]" strokecolor="#c0504d [3205]" strokeweight="3pt">
                <v:textbox>
                  <w:txbxContent>
                    <w:p w14:paraId="173ACC82" w14:textId="54237687" w:rsidR="009760D2" w:rsidRPr="00391182" w:rsidRDefault="00590E3C" w:rsidP="00391182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Note: this form is for grant </w:t>
                      </w:r>
                      <w:r w:rsidR="006A214A">
                        <w:rPr>
                          <w:rFonts w:asciiTheme="minorHAnsi" w:hAnsiTheme="minorHAnsi"/>
                          <w:b/>
                        </w:rPr>
                        <w:t>or O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pen</w:t>
                      </w:r>
                      <w:r w:rsidR="00964F3F">
                        <w:rPr>
                          <w:rFonts w:asciiTheme="minorHAnsi" w:hAnsiTheme="minorHAnsi"/>
                          <w:b/>
                        </w:rPr>
                        <w:t xml:space="preserve"> Access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9760D2" w:rsidRPr="00391182">
                        <w:rPr>
                          <w:rFonts w:asciiTheme="minorHAnsi" w:hAnsiTheme="minorHAnsi"/>
                          <w:b/>
                        </w:rPr>
                        <w:t xml:space="preserve">applications only. Technical Assessment forms for other access routes can be found on the </w:t>
                      </w:r>
                      <w:r w:rsidR="008B0907">
                        <w:rPr>
                          <w:rFonts w:asciiTheme="minorHAnsi" w:hAnsiTheme="minorHAnsi"/>
                          <w:b/>
                        </w:rPr>
                        <w:t>Cirrus website at</w:t>
                      </w:r>
                      <w:r w:rsidR="006A214A">
                        <w:rPr>
                          <w:rFonts w:asciiTheme="minorHAnsi" w:hAnsiTheme="minorHAnsi"/>
                          <w:b/>
                        </w:rPr>
                        <w:t xml:space="preserve">: </w:t>
                      </w:r>
                      <w:r w:rsidR="008B0907">
                        <w:rPr>
                          <w:rFonts w:asciiTheme="minorHAnsi" w:hAnsiTheme="minorHAnsi"/>
                          <w:b/>
                        </w:rPr>
                        <w:t>http://www.cirrus</w:t>
                      </w:r>
                      <w:r w:rsidR="009760D2" w:rsidRPr="00391182">
                        <w:rPr>
                          <w:rFonts w:asciiTheme="minorHAnsi" w:hAnsiTheme="minorHAnsi"/>
                          <w:b/>
                        </w:rPr>
                        <w:t>.ac.uk/access</w:t>
                      </w:r>
                    </w:p>
                    <w:p w14:paraId="6F032B17" w14:textId="77777777" w:rsidR="009760D2" w:rsidRPr="00391182" w:rsidRDefault="009760D2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E42DD8" w14:textId="77777777" w:rsidR="0098781F" w:rsidRDefault="0098781F">
      <w:pPr>
        <w:rPr>
          <w:rFonts w:ascii="Arial" w:hAnsi="Arial"/>
        </w:rPr>
      </w:pPr>
    </w:p>
    <w:p w14:paraId="18B4EB15" w14:textId="77777777" w:rsidR="00AD2CC5" w:rsidRPr="003E1D7F" w:rsidRDefault="00AD2CC5">
      <w:pPr>
        <w:rPr>
          <w:rFonts w:asciiTheme="minorHAnsi" w:hAnsiTheme="minorHAnsi"/>
          <w:b/>
        </w:rPr>
      </w:pPr>
      <w:r w:rsidRPr="003E1D7F">
        <w:rPr>
          <w:rFonts w:asciiTheme="minorHAnsi" w:hAnsiTheme="minorHAnsi"/>
          <w:b/>
        </w:rPr>
        <w:t>Instructions:</w:t>
      </w:r>
    </w:p>
    <w:p w14:paraId="19C770A0" w14:textId="77777777" w:rsidR="00AD2CC5" w:rsidRPr="00877442" w:rsidRDefault="00AD2CC5">
      <w:pPr>
        <w:rPr>
          <w:rFonts w:asciiTheme="minorHAnsi" w:hAnsiTheme="minorHAnsi"/>
        </w:rPr>
      </w:pPr>
    </w:p>
    <w:p w14:paraId="13386BFD" w14:textId="3CC5A5A6" w:rsidR="00AD2CC5" w:rsidRPr="00877442" w:rsidRDefault="00AD2CC5" w:rsidP="00391182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77442">
        <w:rPr>
          <w:rFonts w:asciiTheme="minorHAnsi" w:hAnsiTheme="minorHAnsi"/>
        </w:rPr>
        <w:t>Complete Section 1 below as f</w:t>
      </w:r>
      <w:r w:rsidR="00391182" w:rsidRPr="00877442">
        <w:rPr>
          <w:rFonts w:asciiTheme="minorHAnsi" w:hAnsiTheme="minorHAnsi"/>
        </w:rPr>
        <w:t>ully as possible. If you have an</w:t>
      </w:r>
      <w:r w:rsidRPr="00877442">
        <w:rPr>
          <w:rFonts w:asciiTheme="minorHAnsi" w:hAnsiTheme="minorHAnsi"/>
        </w:rPr>
        <w:t>y questions or require clarific</w:t>
      </w:r>
      <w:r w:rsidR="008B0907">
        <w:rPr>
          <w:rFonts w:asciiTheme="minorHAnsi" w:hAnsiTheme="minorHAnsi"/>
        </w:rPr>
        <w:t>ation, please contact the Cirrus</w:t>
      </w:r>
      <w:r w:rsidRPr="00877442">
        <w:rPr>
          <w:rFonts w:asciiTheme="minorHAnsi" w:hAnsiTheme="minorHAnsi"/>
        </w:rPr>
        <w:t xml:space="preserve"> helpdesk (</w:t>
      </w:r>
      <w:hyperlink r:id="rId8" w:history="1">
        <w:r w:rsidR="00964F3F" w:rsidRPr="009E4E88">
          <w:rPr>
            <w:rStyle w:val="Hyperlink"/>
            <w:rFonts w:asciiTheme="minorHAnsi" w:hAnsiTheme="minorHAnsi"/>
          </w:rPr>
          <w:t>support@cirrus.ac.uk</w:t>
        </w:r>
      </w:hyperlink>
      <w:r w:rsidRPr="00877442">
        <w:rPr>
          <w:rFonts w:asciiTheme="minorHAnsi" w:hAnsiTheme="minorHAnsi"/>
        </w:rPr>
        <w:t>)</w:t>
      </w:r>
    </w:p>
    <w:p w14:paraId="07221222" w14:textId="72983AB4" w:rsidR="00AD2CC5" w:rsidRPr="00877442" w:rsidRDefault="00AD2CC5" w:rsidP="00391182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877442">
        <w:rPr>
          <w:rFonts w:asciiTheme="minorHAnsi" w:hAnsiTheme="minorHAnsi"/>
        </w:rPr>
        <w:t>Return the completed form (a</w:t>
      </w:r>
      <w:r w:rsidR="008B0907">
        <w:rPr>
          <w:rFonts w:asciiTheme="minorHAnsi" w:hAnsiTheme="minorHAnsi"/>
        </w:rPr>
        <w:t>s a Word document) to the Cirrus</w:t>
      </w:r>
      <w:r w:rsidRPr="00877442">
        <w:rPr>
          <w:rFonts w:asciiTheme="minorHAnsi" w:hAnsiTheme="minorHAnsi"/>
        </w:rPr>
        <w:t xml:space="preserve"> helpdesk </w:t>
      </w:r>
      <w:r w:rsidR="008B0907" w:rsidRPr="00877442">
        <w:rPr>
          <w:rFonts w:asciiTheme="minorHAnsi" w:hAnsiTheme="minorHAnsi"/>
        </w:rPr>
        <w:t>(</w:t>
      </w:r>
      <w:hyperlink r:id="rId9" w:history="1">
        <w:r w:rsidR="00964F3F" w:rsidRPr="009E4E88">
          <w:rPr>
            <w:rStyle w:val="Hyperlink"/>
            <w:rFonts w:asciiTheme="minorHAnsi" w:hAnsiTheme="minorHAnsi"/>
          </w:rPr>
          <w:t>support@cirrus.ac.uk</w:t>
        </w:r>
      </w:hyperlink>
      <w:r w:rsidR="008B0907" w:rsidRPr="00877442">
        <w:rPr>
          <w:rFonts w:asciiTheme="minorHAnsi" w:hAnsiTheme="minorHAnsi"/>
        </w:rPr>
        <w:t>)</w:t>
      </w:r>
      <w:r w:rsidR="008B0907">
        <w:rPr>
          <w:rFonts w:asciiTheme="minorHAnsi" w:hAnsiTheme="minorHAnsi"/>
        </w:rPr>
        <w:t>.</w:t>
      </w:r>
    </w:p>
    <w:p w14:paraId="053FB61A" w14:textId="0ADCA064" w:rsidR="00AD2CC5" w:rsidRPr="00877442" w:rsidRDefault="008B0907" w:rsidP="00391182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Cirrus</w:t>
      </w:r>
      <w:r w:rsidR="00AD2CC5" w:rsidRPr="00877442">
        <w:rPr>
          <w:rFonts w:asciiTheme="minorHAnsi" w:hAnsiTheme="minorHAnsi"/>
        </w:rPr>
        <w:t xml:space="preserve"> CSE team will complete Section 2 and will contact you directly for more information if it is required.</w:t>
      </w:r>
      <w:r w:rsidR="000439C7" w:rsidRPr="00877442">
        <w:rPr>
          <w:rFonts w:asciiTheme="minorHAnsi" w:hAnsiTheme="minorHAnsi"/>
        </w:rPr>
        <w:t xml:space="preserve"> This may take up to 10 days from receipt of the completed form.</w:t>
      </w:r>
    </w:p>
    <w:p w14:paraId="2E4DB6E3" w14:textId="49452729" w:rsidR="00EB36D1" w:rsidRPr="00877442" w:rsidRDefault="00EB36D1" w:rsidP="00EB36D1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CSE team will return the fully completed form to you</w:t>
      </w:r>
      <w:r w:rsidR="00A75A49">
        <w:rPr>
          <w:rFonts w:asciiTheme="minorHAnsi" w:hAnsiTheme="minorHAnsi"/>
        </w:rPr>
        <w:t xml:space="preserve"> so you can include it in your G</w:t>
      </w:r>
      <w:r>
        <w:rPr>
          <w:rFonts w:asciiTheme="minorHAnsi" w:hAnsiTheme="minorHAnsi"/>
        </w:rPr>
        <w:t>rant/Open Access application.</w:t>
      </w:r>
    </w:p>
    <w:p w14:paraId="1436516F" w14:textId="77777777" w:rsidR="00AD2CC5" w:rsidRPr="00877442" w:rsidRDefault="00AD2CC5" w:rsidP="00391182">
      <w:pPr>
        <w:pStyle w:val="ListParagraph"/>
        <w:rPr>
          <w:rFonts w:asciiTheme="minorHAnsi" w:hAnsiTheme="minorHAnsi"/>
        </w:rPr>
      </w:pPr>
    </w:p>
    <w:p w14:paraId="3DB61776" w14:textId="641FB09B" w:rsidR="00EB36D1" w:rsidRPr="00A47A6C" w:rsidRDefault="00EB36D1" w:rsidP="00EB36D1">
      <w:pPr>
        <w:rPr>
          <w:rFonts w:asciiTheme="minorHAnsi" w:hAnsiTheme="minorHAnsi"/>
          <w:b/>
        </w:rPr>
      </w:pPr>
      <w:r w:rsidRPr="0089242B">
        <w:rPr>
          <w:rFonts w:asciiTheme="minorHAnsi" w:hAnsiTheme="minorHAnsi"/>
          <w:b/>
        </w:rPr>
        <w:t>Notes:</w:t>
      </w:r>
    </w:p>
    <w:p w14:paraId="344DA4C7" w14:textId="21B7423B" w:rsidR="00A2382C" w:rsidRDefault="00A2382C" w:rsidP="00EB36D1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Please indicate the funding body you are applying to in Section 1, Part 1.2.</w:t>
      </w:r>
    </w:p>
    <w:p w14:paraId="0AE3971A" w14:textId="1DCD32B9" w:rsidR="00EB36D1" w:rsidRDefault="00EB36D1" w:rsidP="00EB36D1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must supply quantitative evidence that the codes to be used scale to the core counts requested</w:t>
      </w:r>
      <w:r w:rsidR="006D0DBB">
        <w:rPr>
          <w:rFonts w:asciiTheme="minorHAnsi" w:hAnsiTheme="minorHAnsi"/>
        </w:rPr>
        <w:t xml:space="preserve"> (or</w:t>
      </w:r>
      <w:r w:rsidR="00A2382C">
        <w:rPr>
          <w:rFonts w:asciiTheme="minorHAnsi" w:hAnsiTheme="minorHAnsi"/>
        </w:rPr>
        <w:t xml:space="preserve"> technical</w:t>
      </w:r>
      <w:r w:rsidR="006D0DBB">
        <w:rPr>
          <w:rFonts w:asciiTheme="minorHAnsi" w:hAnsiTheme="minorHAnsi"/>
        </w:rPr>
        <w:t xml:space="preserve"> </w:t>
      </w:r>
      <w:r w:rsidR="004A6E60">
        <w:rPr>
          <w:rFonts w:asciiTheme="minorHAnsi" w:hAnsiTheme="minorHAnsi"/>
        </w:rPr>
        <w:t xml:space="preserve">justification of why Cirrus </w:t>
      </w:r>
      <w:r w:rsidR="00A2382C">
        <w:rPr>
          <w:rFonts w:asciiTheme="minorHAnsi" w:hAnsiTheme="minorHAnsi"/>
        </w:rPr>
        <w:t>is the correct resource if you are running serial jobs)</w:t>
      </w:r>
      <w:r>
        <w:rPr>
          <w:rFonts w:asciiTheme="minorHAnsi" w:hAnsiTheme="minorHAnsi"/>
        </w:rPr>
        <w:t>. More details on the evidence required can be found in Section 1, Part 6.</w:t>
      </w:r>
    </w:p>
    <w:p w14:paraId="58286456" w14:textId="77777777" w:rsidR="00EB36D1" w:rsidRPr="00A2382C" w:rsidRDefault="00EB36D1" w:rsidP="00A2382C">
      <w:pPr>
        <w:ind w:left="360"/>
        <w:rPr>
          <w:rFonts w:asciiTheme="minorHAnsi" w:hAnsiTheme="minorHAnsi"/>
        </w:rPr>
      </w:pPr>
    </w:p>
    <w:p w14:paraId="653493FD" w14:textId="77777777" w:rsidR="00391182" w:rsidRPr="00877442" w:rsidRDefault="00391182" w:rsidP="00391182">
      <w:pPr>
        <w:rPr>
          <w:rFonts w:asciiTheme="minorHAnsi" w:hAnsiTheme="minorHAnsi"/>
        </w:rPr>
      </w:pPr>
    </w:p>
    <w:p w14:paraId="124BECBB" w14:textId="7ECFBE2B" w:rsidR="00391182" w:rsidRPr="00877442" w:rsidRDefault="00391182" w:rsidP="00391182">
      <w:pPr>
        <w:rPr>
          <w:rFonts w:asciiTheme="minorHAnsi" w:hAnsiTheme="minorHAnsi"/>
        </w:rPr>
      </w:pPr>
      <w:r w:rsidRPr="00877442">
        <w:rPr>
          <w:rFonts w:asciiTheme="minorHAnsi" w:hAnsiTheme="minorHAnsi"/>
        </w:rPr>
        <w:t>Completion of this form implie</w:t>
      </w:r>
      <w:r w:rsidR="007E3A96">
        <w:rPr>
          <w:rFonts w:asciiTheme="minorHAnsi" w:hAnsiTheme="minorHAnsi"/>
        </w:rPr>
        <w:t>s</w:t>
      </w:r>
      <w:r w:rsidRPr="00877442">
        <w:rPr>
          <w:rFonts w:asciiTheme="minorHAnsi" w:hAnsiTheme="minorHAnsi"/>
        </w:rPr>
        <w:t xml:space="preserve"> permission for user details to be stored in the </w:t>
      </w:r>
      <w:r w:rsidR="008B0907">
        <w:rPr>
          <w:rFonts w:asciiTheme="minorHAnsi" w:hAnsiTheme="minorHAnsi"/>
        </w:rPr>
        <w:t>Cirrus</w:t>
      </w:r>
      <w:r w:rsidRPr="00877442">
        <w:rPr>
          <w:rFonts w:asciiTheme="minorHAnsi" w:hAnsiTheme="minorHAnsi"/>
        </w:rPr>
        <w:t xml:space="preserve"> and Research Councils’ databases and to be used for mailing, accounting, reporting and other administrative purposes. </w:t>
      </w:r>
    </w:p>
    <w:p w14:paraId="279ECDDA" w14:textId="77777777" w:rsidR="00391182" w:rsidRPr="00877442" w:rsidRDefault="00391182" w:rsidP="00391182">
      <w:pPr>
        <w:rPr>
          <w:rFonts w:asciiTheme="minorHAnsi" w:hAnsiTheme="minorHAnsi"/>
        </w:rPr>
      </w:pPr>
    </w:p>
    <w:p w14:paraId="3FD4974B" w14:textId="6FC69B90" w:rsidR="0098781F" w:rsidRPr="00877442" w:rsidRDefault="00DF49FF" w:rsidP="00391182">
      <w:pPr>
        <w:pStyle w:val="Heading1"/>
        <w:pageBreakBefore/>
        <w:numPr>
          <w:ilvl w:val="0"/>
          <w:numId w:val="0"/>
        </w:numPr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lastRenderedPageBreak/>
        <w:t xml:space="preserve">Section 1: </w:t>
      </w:r>
      <w:r w:rsidR="0098781F" w:rsidRPr="00877442">
        <w:rPr>
          <w:rFonts w:asciiTheme="minorHAnsi" w:hAnsiTheme="minorHAnsi"/>
          <w:bCs/>
          <w:sz w:val="28"/>
          <w:szCs w:val="28"/>
        </w:rPr>
        <w:t>Resources</w:t>
      </w:r>
      <w:r w:rsidR="00597915">
        <w:rPr>
          <w:rFonts w:asciiTheme="minorHAnsi" w:hAnsiTheme="minorHAnsi"/>
          <w:bCs/>
          <w:sz w:val="28"/>
          <w:szCs w:val="28"/>
        </w:rPr>
        <w:t xml:space="preserve"> and Case for Support</w:t>
      </w:r>
      <w:r w:rsidR="0098781F" w:rsidRPr="00877442">
        <w:rPr>
          <w:rFonts w:asciiTheme="minorHAnsi" w:hAnsiTheme="minorHAnsi"/>
          <w:bCs/>
          <w:sz w:val="28"/>
          <w:szCs w:val="28"/>
        </w:rPr>
        <w:t xml:space="preserve"> (</w:t>
      </w:r>
      <w:r w:rsidR="0098781F" w:rsidRPr="00877442">
        <w:rPr>
          <w:rFonts w:asciiTheme="minorHAnsi" w:hAnsiTheme="minorHAnsi"/>
          <w:bCs/>
          <w:i/>
          <w:iCs/>
          <w:sz w:val="28"/>
          <w:szCs w:val="28"/>
        </w:rPr>
        <w:t>To be completed by the applicant</w:t>
      </w:r>
      <w:r w:rsidR="0098781F" w:rsidRPr="00877442">
        <w:rPr>
          <w:rFonts w:asciiTheme="minorHAnsi" w:hAnsiTheme="minorHAnsi"/>
          <w:bCs/>
          <w:sz w:val="28"/>
          <w:szCs w:val="28"/>
        </w:rPr>
        <w:t>).</w:t>
      </w:r>
      <w:r w:rsidR="0098781F" w:rsidRPr="00877442">
        <w:rPr>
          <w:rFonts w:asciiTheme="minorHAnsi" w:hAnsiTheme="minorHAnsi"/>
          <w:b w:val="0"/>
          <w:sz w:val="28"/>
          <w:szCs w:val="28"/>
        </w:rPr>
        <w:t xml:space="preserve"> </w:t>
      </w:r>
    </w:p>
    <w:p w14:paraId="59BCFD40" w14:textId="77777777" w:rsidR="0098781F" w:rsidRPr="00877442" w:rsidRDefault="0098781F">
      <w:pPr>
        <w:rPr>
          <w:rFonts w:asciiTheme="minorHAnsi" w:hAnsiTheme="minorHAnsi"/>
        </w:rPr>
      </w:pPr>
    </w:p>
    <w:p w14:paraId="424C5465" w14:textId="77777777" w:rsidR="0098781F" w:rsidRPr="00877442" w:rsidRDefault="000F756C">
      <w:pPr>
        <w:numPr>
          <w:ilvl w:val="0"/>
          <w:numId w:val="7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8781F" w:rsidRPr="00877442">
        <w:rPr>
          <w:rFonts w:asciiTheme="minorHAnsi" w:hAnsiTheme="minorHAnsi"/>
          <w:b/>
        </w:rPr>
        <w:t>Project Information.</w:t>
      </w:r>
    </w:p>
    <w:p w14:paraId="225A26A4" w14:textId="77777777" w:rsidR="0098781F" w:rsidRPr="00877442" w:rsidRDefault="0098781F" w:rsidP="00941AB8">
      <w:pPr>
        <w:rPr>
          <w:rFonts w:asciiTheme="minorHAnsi" w:hAnsiTheme="minorHAnsi"/>
        </w:rPr>
      </w:pPr>
    </w:p>
    <w:p w14:paraId="78D2EF24" w14:textId="6FFA9163" w:rsidR="0098781F" w:rsidRPr="00167E35" w:rsidRDefault="000F756C" w:rsidP="00A75A49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8781F" w:rsidRPr="00877442">
        <w:rPr>
          <w:rFonts w:asciiTheme="minorHAnsi" w:hAnsiTheme="minorHAnsi"/>
          <w:b/>
        </w:rPr>
        <w:t>Project Title:</w:t>
      </w:r>
      <w:r w:rsidR="00597915">
        <w:rPr>
          <w:rFonts w:asciiTheme="minorHAnsi" w:hAnsiTheme="minorHAnsi"/>
          <w:b/>
        </w:rPr>
        <w:t xml:space="preserve"> </w:t>
      </w:r>
      <w:r w:rsidR="00597915" w:rsidRPr="00597915">
        <w:rPr>
          <w:rFonts w:asciiTheme="minorHAnsi" w:hAnsiTheme="minorHAnsi"/>
          <w:highlight w:val="cyan"/>
        </w:rPr>
        <w:t>[Enter project title]</w:t>
      </w:r>
      <w:r w:rsidR="00A75A49" w:rsidRPr="006A214A">
        <w:rPr>
          <w:rFonts w:asciiTheme="minorHAnsi" w:hAnsiTheme="minorHAnsi"/>
        </w:rPr>
        <w:br/>
      </w:r>
    </w:p>
    <w:p w14:paraId="4F2D2E9E" w14:textId="77777777" w:rsidR="0098781F" w:rsidRPr="00877442" w:rsidRDefault="000F756C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8781F" w:rsidRPr="00877442">
        <w:rPr>
          <w:rFonts w:asciiTheme="minorHAnsi" w:hAnsiTheme="minorHAnsi"/>
          <w:b/>
        </w:rPr>
        <w:t>PI Name and Contact Details.</w:t>
      </w:r>
    </w:p>
    <w:p w14:paraId="3BD7C6E6" w14:textId="77777777" w:rsidR="00941AB8" w:rsidRPr="00877442" w:rsidRDefault="00941AB8" w:rsidP="00941AB8">
      <w:p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761"/>
      </w:tblGrid>
      <w:tr w:rsidR="00391182" w:rsidRPr="00877442" w14:paraId="1ED248D9" w14:textId="77777777" w:rsidTr="00941AB8">
        <w:tc>
          <w:tcPr>
            <w:tcW w:w="1918" w:type="dxa"/>
          </w:tcPr>
          <w:p w14:paraId="45D6EC35" w14:textId="100314CF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Name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61308E5C" w14:textId="036F453B" w:rsidR="00391182" w:rsidRPr="00877442" w:rsidRDefault="00597915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  <w:highlight w:val="cyan"/>
                <w:lang w:eastAsia="en-GB"/>
              </w:rPr>
              <w:t>[Please Complete Table]</w:t>
            </w:r>
          </w:p>
        </w:tc>
      </w:tr>
      <w:tr w:rsidR="00391182" w:rsidRPr="00877442" w14:paraId="313EDC16" w14:textId="77777777" w:rsidTr="00941AB8">
        <w:tc>
          <w:tcPr>
            <w:tcW w:w="1918" w:type="dxa"/>
          </w:tcPr>
          <w:p w14:paraId="0441761E" w14:textId="3A169947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Department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5E5D02BC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218C2FEB" w14:textId="77777777" w:rsidTr="00941AB8">
        <w:tc>
          <w:tcPr>
            <w:tcW w:w="1918" w:type="dxa"/>
          </w:tcPr>
          <w:p w14:paraId="538E0026" w14:textId="6141FEC5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Inst</w:t>
            </w:r>
            <w:r w:rsidR="00941AB8" w:rsidRPr="00877442">
              <w:rPr>
                <w:rFonts w:asciiTheme="minorHAnsi" w:hAnsiTheme="minorHAnsi"/>
                <w:b/>
              </w:rPr>
              <w:t>it</w:t>
            </w:r>
            <w:r w:rsidRPr="00877442">
              <w:rPr>
                <w:rFonts w:asciiTheme="minorHAnsi" w:hAnsiTheme="minorHAnsi"/>
                <w:b/>
              </w:rPr>
              <w:t>ution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09A88893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027B3548" w14:textId="77777777" w:rsidTr="00941AB8">
        <w:tc>
          <w:tcPr>
            <w:tcW w:w="1918" w:type="dxa"/>
          </w:tcPr>
          <w:p w14:paraId="1A170CE9" w14:textId="21AA7DAB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Position Held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01570583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63920046" w14:textId="77777777" w:rsidTr="00941AB8">
        <w:tc>
          <w:tcPr>
            <w:tcW w:w="1918" w:type="dxa"/>
          </w:tcPr>
          <w:p w14:paraId="4BB7B198" w14:textId="615F5771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Address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61250086" w14:textId="77777777" w:rsidR="00941AB8" w:rsidRPr="00877442" w:rsidRDefault="00941AB8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2BA40C68" w14:textId="77777777" w:rsidTr="00941AB8">
        <w:tc>
          <w:tcPr>
            <w:tcW w:w="1918" w:type="dxa"/>
          </w:tcPr>
          <w:p w14:paraId="73217756" w14:textId="6BC78C54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Postcode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65EC0C63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56C6E83F" w14:textId="77777777" w:rsidTr="00941AB8">
        <w:tc>
          <w:tcPr>
            <w:tcW w:w="1918" w:type="dxa"/>
          </w:tcPr>
          <w:p w14:paraId="4F7CAE79" w14:textId="22BA9A8B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e-Mail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7D3E36BD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391182" w:rsidRPr="00877442" w14:paraId="5B1B9099" w14:textId="77777777" w:rsidTr="00941AB8">
        <w:tc>
          <w:tcPr>
            <w:tcW w:w="1918" w:type="dxa"/>
          </w:tcPr>
          <w:p w14:paraId="27C88ED5" w14:textId="5EF61CC5" w:rsidR="00391182" w:rsidRPr="00877442" w:rsidRDefault="00391182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Telephone</w:t>
            </w:r>
            <w:r w:rsidR="00941AB8" w:rsidRPr="0087744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761" w:type="dxa"/>
          </w:tcPr>
          <w:p w14:paraId="541C41F7" w14:textId="77777777" w:rsidR="00391182" w:rsidRPr="00877442" w:rsidRDefault="00391182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4C36D7A9" w14:textId="77777777" w:rsidTr="00941AB8">
        <w:tc>
          <w:tcPr>
            <w:tcW w:w="1918" w:type="dxa"/>
          </w:tcPr>
          <w:p w14:paraId="4525A3A8" w14:textId="6EFC4529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Nationality:</w:t>
            </w:r>
          </w:p>
        </w:tc>
        <w:tc>
          <w:tcPr>
            <w:tcW w:w="6761" w:type="dxa"/>
          </w:tcPr>
          <w:p w14:paraId="50043374" w14:textId="77777777" w:rsidR="00941AB8" w:rsidRPr="00877442" w:rsidRDefault="00941AB8" w:rsidP="00391182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</w:tbl>
    <w:p w14:paraId="5AA5C971" w14:textId="77777777" w:rsidR="0098781F" w:rsidRPr="00877442" w:rsidRDefault="0098781F">
      <w:pPr>
        <w:rPr>
          <w:rFonts w:asciiTheme="minorHAnsi" w:hAnsiTheme="minorHAnsi"/>
        </w:rPr>
      </w:pPr>
    </w:p>
    <w:p w14:paraId="3852B3EA" w14:textId="57CCDC91" w:rsidR="00941AB8" w:rsidRPr="00877442" w:rsidRDefault="00941AB8" w:rsidP="000F756C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Contact details for application (if different from PI above)</w:t>
      </w:r>
    </w:p>
    <w:p w14:paraId="3B0D68A0" w14:textId="77777777" w:rsidR="00941AB8" w:rsidRPr="00877442" w:rsidRDefault="00941AB8" w:rsidP="00941AB8">
      <w:p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36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761"/>
      </w:tblGrid>
      <w:tr w:rsidR="00941AB8" w:rsidRPr="00877442" w14:paraId="66162500" w14:textId="77777777" w:rsidTr="00941AB8">
        <w:tc>
          <w:tcPr>
            <w:tcW w:w="1918" w:type="dxa"/>
          </w:tcPr>
          <w:p w14:paraId="1735AAC4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6761" w:type="dxa"/>
          </w:tcPr>
          <w:p w14:paraId="00E4D6EE" w14:textId="5EBF98E9" w:rsidR="00941AB8" w:rsidRPr="00877442" w:rsidRDefault="00597915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  <w:highlight w:val="cyan"/>
                <w:lang w:eastAsia="en-GB"/>
              </w:rPr>
              <w:t>[Please Complete Table]</w:t>
            </w:r>
          </w:p>
        </w:tc>
      </w:tr>
      <w:tr w:rsidR="00941AB8" w:rsidRPr="00877442" w14:paraId="7208FC1C" w14:textId="77777777" w:rsidTr="00941AB8">
        <w:tc>
          <w:tcPr>
            <w:tcW w:w="1918" w:type="dxa"/>
          </w:tcPr>
          <w:p w14:paraId="7A966835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Department:</w:t>
            </w:r>
          </w:p>
        </w:tc>
        <w:tc>
          <w:tcPr>
            <w:tcW w:w="6761" w:type="dxa"/>
          </w:tcPr>
          <w:p w14:paraId="7728C48B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72E3E6CA" w14:textId="77777777" w:rsidTr="00941AB8">
        <w:tc>
          <w:tcPr>
            <w:tcW w:w="1918" w:type="dxa"/>
          </w:tcPr>
          <w:p w14:paraId="5DBCA280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Institution:</w:t>
            </w:r>
          </w:p>
        </w:tc>
        <w:tc>
          <w:tcPr>
            <w:tcW w:w="6761" w:type="dxa"/>
          </w:tcPr>
          <w:p w14:paraId="28B2EABC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583131EC" w14:textId="77777777" w:rsidTr="00941AB8">
        <w:tc>
          <w:tcPr>
            <w:tcW w:w="1918" w:type="dxa"/>
          </w:tcPr>
          <w:p w14:paraId="2C19D1F0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Position Held:</w:t>
            </w:r>
          </w:p>
        </w:tc>
        <w:tc>
          <w:tcPr>
            <w:tcW w:w="6761" w:type="dxa"/>
          </w:tcPr>
          <w:p w14:paraId="7597B615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5C721673" w14:textId="77777777" w:rsidTr="00941AB8">
        <w:tc>
          <w:tcPr>
            <w:tcW w:w="1918" w:type="dxa"/>
          </w:tcPr>
          <w:p w14:paraId="725512F5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6761" w:type="dxa"/>
          </w:tcPr>
          <w:p w14:paraId="44C5343E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67A1F389" w14:textId="77777777" w:rsidTr="00941AB8">
        <w:tc>
          <w:tcPr>
            <w:tcW w:w="1918" w:type="dxa"/>
          </w:tcPr>
          <w:p w14:paraId="1FD41125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Postcode:</w:t>
            </w:r>
          </w:p>
        </w:tc>
        <w:tc>
          <w:tcPr>
            <w:tcW w:w="6761" w:type="dxa"/>
          </w:tcPr>
          <w:p w14:paraId="25A28A57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314F865E" w14:textId="77777777" w:rsidTr="00941AB8">
        <w:tc>
          <w:tcPr>
            <w:tcW w:w="1918" w:type="dxa"/>
          </w:tcPr>
          <w:p w14:paraId="4B08B6FF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e-Mail:</w:t>
            </w:r>
          </w:p>
        </w:tc>
        <w:tc>
          <w:tcPr>
            <w:tcW w:w="6761" w:type="dxa"/>
          </w:tcPr>
          <w:p w14:paraId="28612184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32ECCB77" w14:textId="77777777" w:rsidTr="00941AB8">
        <w:tc>
          <w:tcPr>
            <w:tcW w:w="1918" w:type="dxa"/>
          </w:tcPr>
          <w:p w14:paraId="52E28D94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Telephone:</w:t>
            </w:r>
          </w:p>
        </w:tc>
        <w:tc>
          <w:tcPr>
            <w:tcW w:w="6761" w:type="dxa"/>
          </w:tcPr>
          <w:p w14:paraId="585E40E7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  <w:tr w:rsidR="00941AB8" w:rsidRPr="00877442" w14:paraId="34A8C7B8" w14:textId="77777777" w:rsidTr="00941AB8">
        <w:tc>
          <w:tcPr>
            <w:tcW w:w="1918" w:type="dxa"/>
          </w:tcPr>
          <w:p w14:paraId="41465D23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jc w:val="right"/>
              <w:rPr>
                <w:rFonts w:asciiTheme="minorHAnsi" w:hAnsiTheme="minorHAnsi"/>
                <w:b/>
              </w:rPr>
            </w:pPr>
            <w:r w:rsidRPr="00877442">
              <w:rPr>
                <w:rFonts w:asciiTheme="minorHAnsi" w:hAnsiTheme="minorHAnsi"/>
                <w:b/>
              </w:rPr>
              <w:t>Nationality:</w:t>
            </w:r>
          </w:p>
        </w:tc>
        <w:tc>
          <w:tcPr>
            <w:tcW w:w="6761" w:type="dxa"/>
          </w:tcPr>
          <w:p w14:paraId="436FD770" w14:textId="77777777" w:rsidR="00941AB8" w:rsidRPr="00877442" w:rsidRDefault="00941AB8" w:rsidP="00941AB8">
            <w:pPr>
              <w:tabs>
                <w:tab w:val="left" w:pos="360"/>
                <w:tab w:val="left" w:pos="792"/>
              </w:tabs>
              <w:rPr>
                <w:rFonts w:asciiTheme="minorHAnsi" w:hAnsiTheme="minorHAnsi"/>
                <w:b/>
              </w:rPr>
            </w:pPr>
          </w:p>
        </w:tc>
      </w:tr>
    </w:tbl>
    <w:p w14:paraId="4A9D7F9E" w14:textId="77777777" w:rsidR="00941AB8" w:rsidRPr="00877442" w:rsidRDefault="00941AB8" w:rsidP="00941AB8">
      <w:pPr>
        <w:tabs>
          <w:tab w:val="left" w:pos="360"/>
          <w:tab w:val="left" w:pos="792"/>
        </w:tabs>
        <w:rPr>
          <w:rFonts w:asciiTheme="minorHAnsi" w:hAnsiTheme="minorHAnsi"/>
          <w:b/>
        </w:rPr>
      </w:pPr>
    </w:p>
    <w:p w14:paraId="661D295E" w14:textId="1FDE1784" w:rsidR="006A214A" w:rsidRDefault="00577507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</w:t>
      </w:r>
      <w:r w:rsidR="006A214A" w:rsidRPr="00DE68F4">
        <w:rPr>
          <w:rFonts w:asciiTheme="minorHAnsi" w:hAnsiTheme="minorHAnsi"/>
          <w:b/>
          <w:bCs/>
        </w:rPr>
        <w:t>Funding body:</w:t>
      </w:r>
      <w:r w:rsidR="006A214A">
        <w:rPr>
          <w:rFonts w:asciiTheme="minorHAnsi" w:hAnsiTheme="minorHAnsi"/>
        </w:rPr>
        <w:t xml:space="preserve"> </w:t>
      </w:r>
      <w:r w:rsidR="006A214A" w:rsidRPr="00DE68F4">
        <w:rPr>
          <w:rFonts w:asciiTheme="minorHAnsi" w:hAnsiTheme="minorHAnsi"/>
          <w:highlight w:val="cyan"/>
        </w:rPr>
        <w:t>[Enter funding body you are applying to (</w:t>
      </w:r>
      <w:proofErr w:type="gramStart"/>
      <w:r w:rsidR="006A214A" w:rsidRPr="00DE68F4">
        <w:rPr>
          <w:rFonts w:asciiTheme="minorHAnsi" w:hAnsiTheme="minorHAnsi"/>
          <w:highlight w:val="cyan"/>
        </w:rPr>
        <w:t>e.g.</w:t>
      </w:r>
      <w:proofErr w:type="gramEnd"/>
      <w:r w:rsidR="006A214A" w:rsidRPr="00DE68F4">
        <w:rPr>
          <w:rFonts w:asciiTheme="minorHAnsi" w:hAnsiTheme="minorHAnsi"/>
          <w:highlight w:val="cyan"/>
        </w:rPr>
        <w:t xml:space="preserve"> UKRI-EPSRC)]</w:t>
      </w:r>
    </w:p>
    <w:p w14:paraId="596A3D86" w14:textId="77777777" w:rsidR="006A214A" w:rsidRDefault="006A214A" w:rsidP="006A214A">
      <w:pPr>
        <w:tabs>
          <w:tab w:val="left" w:pos="360"/>
          <w:tab w:val="left" w:pos="792"/>
        </w:tabs>
        <w:ind w:left="360"/>
        <w:rPr>
          <w:rFonts w:asciiTheme="minorHAnsi" w:hAnsiTheme="minorHAnsi"/>
        </w:rPr>
      </w:pPr>
    </w:p>
    <w:p w14:paraId="02A9E3A4" w14:textId="6494145D" w:rsidR="006A214A" w:rsidRDefault="00577507" w:rsidP="006A214A">
      <w:pPr>
        <w:numPr>
          <w:ilvl w:val="1"/>
          <w:numId w:val="3"/>
        </w:numPr>
        <w:tabs>
          <w:tab w:val="clear" w:pos="284"/>
          <w:tab w:val="left" w:pos="360"/>
          <w:tab w:val="left" w:pos="792"/>
          <w:tab w:val="num" w:pos="4111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</w:t>
      </w:r>
      <w:r w:rsidR="006A214A" w:rsidRPr="00DE68F4">
        <w:rPr>
          <w:rFonts w:asciiTheme="minorHAnsi" w:hAnsiTheme="minorHAnsi"/>
          <w:b/>
          <w:bCs/>
        </w:rPr>
        <w:t>Funding call:</w:t>
      </w:r>
      <w:r w:rsidR="006A214A">
        <w:rPr>
          <w:rFonts w:asciiTheme="minorHAnsi" w:hAnsiTheme="minorHAnsi"/>
        </w:rPr>
        <w:t xml:space="preserve"> </w:t>
      </w:r>
      <w:r w:rsidR="006A214A" w:rsidRPr="00DE68F4">
        <w:rPr>
          <w:rFonts w:asciiTheme="minorHAnsi" w:hAnsiTheme="minorHAnsi"/>
          <w:highlight w:val="cyan"/>
        </w:rPr>
        <w:t>[Enter name (and URL if available) to call you are applying to]</w:t>
      </w:r>
    </w:p>
    <w:p w14:paraId="42469166" w14:textId="77777777" w:rsidR="006A214A" w:rsidRPr="006A214A" w:rsidRDefault="006A214A" w:rsidP="006A214A">
      <w:pPr>
        <w:tabs>
          <w:tab w:val="left" w:pos="360"/>
          <w:tab w:val="left" w:pos="792"/>
        </w:tabs>
        <w:ind w:left="360"/>
        <w:rPr>
          <w:rFonts w:asciiTheme="minorHAnsi" w:hAnsiTheme="minorHAnsi"/>
        </w:rPr>
      </w:pPr>
    </w:p>
    <w:p w14:paraId="3C7898F6" w14:textId="34BD8828" w:rsidR="0098781F" w:rsidRDefault="000F756C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</w:rPr>
      </w:pPr>
      <w:r w:rsidRPr="00877442">
        <w:rPr>
          <w:rFonts w:asciiTheme="minorHAnsi" w:hAnsiTheme="minorHAnsi"/>
          <w:b/>
        </w:rPr>
        <w:t xml:space="preserve"> </w:t>
      </w:r>
      <w:r w:rsidR="0098781F" w:rsidRPr="00877442">
        <w:rPr>
          <w:rFonts w:asciiTheme="minorHAnsi" w:hAnsiTheme="minorHAnsi"/>
          <w:b/>
        </w:rPr>
        <w:t>Proposed start date:</w:t>
      </w:r>
      <w:r w:rsidR="00A210A9" w:rsidRPr="00877442">
        <w:rPr>
          <w:rFonts w:asciiTheme="minorHAnsi" w:hAnsiTheme="minorHAnsi"/>
        </w:rPr>
        <w:t xml:space="preserve"> </w:t>
      </w:r>
      <w:r w:rsidR="00A210A9" w:rsidRPr="00597915">
        <w:rPr>
          <w:rFonts w:asciiTheme="minorHAnsi" w:hAnsiTheme="minorHAnsi"/>
          <w:highlight w:val="cyan"/>
        </w:rPr>
        <w:t>[Enter start date]</w:t>
      </w:r>
    </w:p>
    <w:p w14:paraId="25304525" w14:textId="77777777" w:rsidR="007D77D5" w:rsidRDefault="007D77D5" w:rsidP="007D77D5">
      <w:pPr>
        <w:tabs>
          <w:tab w:val="left" w:pos="360"/>
          <w:tab w:val="left" w:pos="792"/>
        </w:tabs>
        <w:ind w:left="360"/>
        <w:rPr>
          <w:rFonts w:asciiTheme="minorHAnsi" w:hAnsiTheme="minorHAnsi"/>
        </w:rPr>
      </w:pPr>
    </w:p>
    <w:p w14:paraId="28463142" w14:textId="2638F3BA" w:rsidR="006A214A" w:rsidRDefault="00577507" w:rsidP="006A214A">
      <w:pPr>
        <w:numPr>
          <w:ilvl w:val="1"/>
          <w:numId w:val="3"/>
        </w:numPr>
        <w:tabs>
          <w:tab w:val="clear" w:pos="284"/>
          <w:tab w:val="left" w:pos="360"/>
          <w:tab w:val="left" w:pos="792"/>
          <w:tab w:val="num" w:pos="4111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</w:t>
      </w:r>
      <w:r w:rsidR="006A214A" w:rsidRPr="00DE68F4">
        <w:rPr>
          <w:rFonts w:asciiTheme="minorHAnsi" w:hAnsiTheme="minorHAnsi"/>
          <w:b/>
          <w:bCs/>
        </w:rPr>
        <w:t>Proposed length of award:</w:t>
      </w:r>
      <w:r w:rsidR="006A214A">
        <w:rPr>
          <w:rFonts w:asciiTheme="minorHAnsi" w:hAnsiTheme="minorHAnsi"/>
        </w:rPr>
        <w:t xml:space="preserve"> </w:t>
      </w:r>
      <w:r w:rsidR="006A214A" w:rsidRPr="00DE68F4">
        <w:rPr>
          <w:rFonts w:asciiTheme="minorHAnsi" w:hAnsiTheme="minorHAnsi"/>
          <w:highlight w:val="cyan"/>
        </w:rPr>
        <w:t>[Enter award length you are applying for in months]</w:t>
      </w:r>
    </w:p>
    <w:p w14:paraId="239C7A0F" w14:textId="77777777" w:rsidR="006A214A" w:rsidRPr="00DE68F4" w:rsidRDefault="006A214A" w:rsidP="006A214A">
      <w:pPr>
        <w:tabs>
          <w:tab w:val="left" w:pos="360"/>
          <w:tab w:val="left" w:pos="792"/>
        </w:tabs>
        <w:rPr>
          <w:rFonts w:asciiTheme="minorHAnsi" w:hAnsiTheme="minorHAnsi"/>
        </w:rPr>
      </w:pPr>
    </w:p>
    <w:p w14:paraId="1991ED1D" w14:textId="32F967EE" w:rsidR="007D77D5" w:rsidRDefault="007D77D5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Proposed </w:t>
      </w:r>
      <w:r w:rsidR="006A214A">
        <w:rPr>
          <w:rFonts w:asciiTheme="minorHAnsi" w:hAnsiTheme="minorHAnsi"/>
          <w:b/>
        </w:rPr>
        <w:t>start date of Cirrus user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Pr="007D77D5">
        <w:rPr>
          <w:rFonts w:asciiTheme="minorHAnsi" w:hAnsiTheme="minorHAnsi"/>
          <w:highlight w:val="cyan"/>
        </w:rPr>
        <w:t xml:space="preserve">[Enter </w:t>
      </w:r>
      <w:r w:rsidR="006A214A">
        <w:rPr>
          <w:rFonts w:asciiTheme="minorHAnsi" w:hAnsiTheme="minorHAnsi"/>
          <w:highlight w:val="cyan"/>
        </w:rPr>
        <w:t>start date</w:t>
      </w:r>
      <w:r w:rsidRPr="007D77D5">
        <w:rPr>
          <w:rFonts w:asciiTheme="minorHAnsi" w:hAnsiTheme="minorHAnsi"/>
          <w:highlight w:val="cyan"/>
        </w:rPr>
        <w:t>]</w:t>
      </w:r>
    </w:p>
    <w:p w14:paraId="2D197D93" w14:textId="77777777" w:rsidR="006A214A" w:rsidRDefault="006A214A" w:rsidP="006A214A">
      <w:pPr>
        <w:pStyle w:val="ListParagraph"/>
        <w:rPr>
          <w:rFonts w:asciiTheme="minorHAnsi" w:hAnsiTheme="minorHAnsi"/>
        </w:rPr>
      </w:pPr>
    </w:p>
    <w:p w14:paraId="45F33BDB" w14:textId="6B07DB07" w:rsidR="006A214A" w:rsidRPr="00877442" w:rsidRDefault="00577507" w:rsidP="006A214A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="006A214A">
        <w:rPr>
          <w:rFonts w:asciiTheme="minorHAnsi" w:hAnsiTheme="minorHAnsi"/>
          <w:b/>
        </w:rPr>
        <w:t>Proposed length of Cirrus use:</w:t>
      </w:r>
      <w:r w:rsidR="006A214A">
        <w:rPr>
          <w:rFonts w:asciiTheme="minorHAnsi" w:hAnsiTheme="minorHAnsi"/>
        </w:rPr>
        <w:t xml:space="preserve"> </w:t>
      </w:r>
      <w:r w:rsidR="006A214A" w:rsidRPr="007D77D5">
        <w:rPr>
          <w:rFonts w:asciiTheme="minorHAnsi" w:hAnsiTheme="minorHAnsi"/>
          <w:highlight w:val="cyan"/>
        </w:rPr>
        <w:t xml:space="preserve">[Enter </w:t>
      </w:r>
      <w:r w:rsidR="006A214A">
        <w:rPr>
          <w:rFonts w:asciiTheme="minorHAnsi" w:hAnsiTheme="minorHAnsi"/>
          <w:highlight w:val="cyan"/>
        </w:rPr>
        <w:t>project length</w:t>
      </w:r>
      <w:r w:rsidR="006A214A" w:rsidRPr="007D77D5">
        <w:rPr>
          <w:rFonts w:asciiTheme="minorHAnsi" w:hAnsiTheme="minorHAnsi"/>
          <w:highlight w:val="cyan"/>
        </w:rPr>
        <w:t>]</w:t>
      </w:r>
    </w:p>
    <w:p w14:paraId="692D7906" w14:textId="77777777" w:rsidR="00167E35" w:rsidRPr="00877442" w:rsidRDefault="00167E35" w:rsidP="006A214A">
      <w:pPr>
        <w:tabs>
          <w:tab w:val="left" w:pos="360"/>
          <w:tab w:val="left" w:pos="792"/>
        </w:tabs>
        <w:ind w:left="360"/>
        <w:rPr>
          <w:rFonts w:asciiTheme="minorHAnsi" w:hAnsiTheme="minorHAnsi"/>
        </w:rPr>
      </w:pPr>
    </w:p>
    <w:p w14:paraId="276A91C8" w14:textId="77777777" w:rsidR="00577507" w:rsidRDefault="00577507" w:rsidP="00577507">
      <w:pPr>
        <w:numPr>
          <w:ilvl w:val="1"/>
          <w:numId w:val="3"/>
        </w:numPr>
        <w:tabs>
          <w:tab w:val="clear" w:pos="284"/>
          <w:tab w:val="left" w:pos="360"/>
          <w:tab w:val="left" w:pos="792"/>
          <w:tab w:val="num" w:pos="4111"/>
        </w:tabs>
        <w:ind w:left="360"/>
        <w:rPr>
          <w:rFonts w:ascii="Calibri" w:hAnsi="Calibri"/>
          <w:b/>
        </w:rPr>
      </w:pPr>
      <w:r w:rsidRPr="004B0D6D">
        <w:rPr>
          <w:rFonts w:ascii="Calibri" w:hAnsi="Calibri"/>
          <w:b/>
        </w:rPr>
        <w:t>Brief Project Summary</w:t>
      </w:r>
    </w:p>
    <w:p w14:paraId="3E677169" w14:textId="1F3A97B8" w:rsidR="00577507" w:rsidRPr="00500D49" w:rsidRDefault="00577507" w:rsidP="00577507">
      <w:pPr>
        <w:tabs>
          <w:tab w:val="left" w:pos="360"/>
          <w:tab w:val="left" w:pos="792"/>
        </w:tabs>
        <w:ind w:left="36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Please note that </w:t>
      </w:r>
      <w:r w:rsidRPr="00500D49">
        <w:rPr>
          <w:rFonts w:ascii="Calibri" w:hAnsi="Calibri"/>
          <w:bCs/>
        </w:rPr>
        <w:t xml:space="preserve">this summary </w:t>
      </w:r>
      <w:r>
        <w:rPr>
          <w:rFonts w:ascii="Calibri" w:hAnsi="Calibri"/>
          <w:bCs/>
        </w:rPr>
        <w:t>may</w:t>
      </w:r>
      <w:r w:rsidRPr="00500D49">
        <w:rPr>
          <w:rFonts w:ascii="Calibri" w:hAnsi="Calibri"/>
          <w:bCs/>
        </w:rPr>
        <w:t xml:space="preserve"> be made available on the </w:t>
      </w:r>
      <w:r>
        <w:rPr>
          <w:rFonts w:ascii="Calibri" w:hAnsi="Calibri"/>
          <w:bCs/>
        </w:rPr>
        <w:t>Cirrus</w:t>
      </w:r>
      <w:r w:rsidRPr="00500D49">
        <w:rPr>
          <w:rFonts w:ascii="Calibri" w:hAnsi="Calibri"/>
          <w:bCs/>
        </w:rPr>
        <w:t xml:space="preserve"> website if the project is successful</w:t>
      </w:r>
      <w:r>
        <w:rPr>
          <w:rFonts w:ascii="Calibri" w:hAnsi="Calibri"/>
          <w:bCs/>
        </w:rPr>
        <w:t xml:space="preserve"> in receiving Cirrus time.</w:t>
      </w:r>
    </w:p>
    <w:p w14:paraId="21769520" w14:textId="77777777" w:rsidR="00577507" w:rsidRPr="004B0D6D" w:rsidRDefault="00577507" w:rsidP="00577507">
      <w:pPr>
        <w:tabs>
          <w:tab w:val="left" w:pos="284"/>
          <w:tab w:val="left" w:pos="360"/>
          <w:tab w:val="left" w:pos="792"/>
        </w:tabs>
        <w:autoSpaceDN w:val="0"/>
        <w:ind w:left="360"/>
        <w:textAlignment w:val="baseline"/>
        <w:rPr>
          <w:rFonts w:ascii="Calibri" w:hAnsi="Calibri"/>
          <w:b/>
        </w:rPr>
      </w:pPr>
    </w:p>
    <w:tbl>
      <w:tblPr>
        <w:tblW w:w="8674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4"/>
      </w:tblGrid>
      <w:tr w:rsidR="00577507" w:rsidRPr="004B0D6D" w14:paraId="07700AF7" w14:textId="77777777" w:rsidTr="005F7FE6">
        <w:trPr>
          <w:trHeight w:val="1797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A724" w14:textId="77777777" w:rsidR="00577507" w:rsidRPr="004B0D6D" w:rsidRDefault="00577507" w:rsidP="005F7FE6">
            <w:pPr>
              <w:tabs>
                <w:tab w:val="left" w:pos="360"/>
                <w:tab w:val="left" w:pos="792"/>
              </w:tabs>
              <w:autoSpaceDN w:val="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4B0D6D">
              <w:rPr>
                <w:rFonts w:ascii="Calibri" w:hAnsi="Calibri" w:cs="Calibri"/>
                <w:sz w:val="20"/>
                <w:szCs w:val="20"/>
                <w:shd w:val="clear" w:color="auto" w:fill="00FFFF"/>
                <w:lang w:eastAsia="en-GB"/>
              </w:rPr>
              <w:t>[Please insert a brief and high</w:t>
            </w:r>
            <w:r>
              <w:rPr>
                <w:rFonts w:ascii="Calibri" w:hAnsi="Calibri" w:cs="Calibri"/>
                <w:sz w:val="20"/>
                <w:szCs w:val="20"/>
                <w:shd w:val="clear" w:color="auto" w:fill="00FFFF"/>
                <w:lang w:eastAsia="en-GB"/>
              </w:rPr>
              <w:t>-</w:t>
            </w:r>
            <w:r w:rsidRPr="004B0D6D">
              <w:rPr>
                <w:rFonts w:ascii="Calibri" w:hAnsi="Calibri" w:cs="Calibri"/>
                <w:sz w:val="20"/>
                <w:szCs w:val="20"/>
                <w:shd w:val="clear" w:color="auto" w:fill="00FFFF"/>
                <w:lang w:eastAsia="en-GB"/>
              </w:rPr>
              <w:t xml:space="preserve">level description of the aim of your computational project/work, </w:t>
            </w:r>
            <w:r>
              <w:rPr>
                <w:rFonts w:ascii="Calibri" w:hAnsi="Calibri" w:cs="Calibri"/>
                <w:sz w:val="20"/>
                <w:szCs w:val="20"/>
                <w:shd w:val="clear" w:color="auto" w:fill="00FFFF"/>
                <w:lang w:eastAsia="en-GB"/>
              </w:rPr>
              <w:t xml:space="preserve">one paragraph only and </w:t>
            </w:r>
            <w:r w:rsidRPr="004B0D6D">
              <w:rPr>
                <w:rFonts w:ascii="Calibri" w:hAnsi="Calibri" w:cs="Calibri"/>
                <w:sz w:val="20"/>
                <w:szCs w:val="20"/>
                <w:shd w:val="clear" w:color="auto" w:fill="00FFFF"/>
                <w:lang w:eastAsia="en-GB"/>
              </w:rPr>
              <w:t>keeping within the space provided]</w:t>
            </w:r>
          </w:p>
        </w:tc>
      </w:tr>
      <w:tr w:rsidR="00577507" w:rsidRPr="004B0D6D" w14:paraId="61071F2B" w14:textId="77777777" w:rsidTr="005F7FE6">
        <w:trPr>
          <w:trHeight w:val="848"/>
        </w:trPr>
        <w:tc>
          <w:tcPr>
            <w:tcW w:w="8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5502" w14:textId="77777777" w:rsidR="00577507" w:rsidRPr="004B0D6D" w:rsidRDefault="00577507" w:rsidP="005F7FE6">
            <w:pPr>
              <w:tabs>
                <w:tab w:val="left" w:pos="360"/>
                <w:tab w:val="left" w:pos="792"/>
              </w:tabs>
              <w:autoSpaceDN w:val="0"/>
              <w:textAlignment w:val="baseline"/>
              <w:rPr>
                <w:rFonts w:ascii="Calibri" w:hAnsi="Calibri" w:cs="Calibri"/>
                <w:b/>
              </w:rPr>
            </w:pPr>
          </w:p>
        </w:tc>
      </w:tr>
    </w:tbl>
    <w:p w14:paraId="45791179" w14:textId="77777777" w:rsidR="0098781F" w:rsidRPr="00877442" w:rsidRDefault="0098781F">
      <w:pPr>
        <w:rPr>
          <w:rFonts w:asciiTheme="minorHAnsi" w:hAnsiTheme="minorHAnsi"/>
        </w:rPr>
      </w:pPr>
    </w:p>
    <w:p w14:paraId="50A039A7" w14:textId="314AD92D" w:rsidR="0098781F" w:rsidRPr="00877442" w:rsidRDefault="000F756C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lastRenderedPageBreak/>
        <w:t xml:space="preserve"> </w:t>
      </w:r>
      <w:r w:rsidR="0098781F" w:rsidRPr="00877442">
        <w:rPr>
          <w:rFonts w:asciiTheme="minorHAnsi" w:hAnsiTheme="minorHAnsi"/>
          <w:b/>
        </w:rPr>
        <w:t>Previous Use of HPC</w:t>
      </w:r>
      <w:r w:rsidR="00DF49FF">
        <w:rPr>
          <w:rFonts w:asciiTheme="minorHAnsi" w:hAnsiTheme="minorHAnsi"/>
          <w:b/>
        </w:rPr>
        <w:t>/Data Analytic</w:t>
      </w:r>
      <w:r w:rsidR="0098781F" w:rsidRPr="00877442">
        <w:rPr>
          <w:rFonts w:asciiTheme="minorHAnsi" w:hAnsiTheme="minorHAnsi"/>
          <w:b/>
        </w:rPr>
        <w:t xml:space="preserve"> Resources. </w:t>
      </w:r>
    </w:p>
    <w:p w14:paraId="2DD0AEAF" w14:textId="77777777" w:rsidR="0098781F" w:rsidRPr="00877442" w:rsidRDefault="0098781F">
      <w:pPr>
        <w:ind w:left="360"/>
        <w:rPr>
          <w:rFonts w:asciiTheme="minorHAnsi" w:hAnsiTheme="minorHAnsi"/>
        </w:rPr>
      </w:pPr>
    </w:p>
    <w:p w14:paraId="565CFB45" w14:textId="66EBA90C" w:rsidR="0098781F" w:rsidRPr="00877442" w:rsidRDefault="000F756C" w:rsidP="00941AB8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8781F" w:rsidRPr="00877442">
        <w:rPr>
          <w:rFonts w:asciiTheme="minorHAnsi" w:hAnsiTheme="minorHAnsi"/>
          <w:b/>
        </w:rPr>
        <w:t>Ar</w:t>
      </w:r>
      <w:r w:rsidR="003D7B1A" w:rsidRPr="00877442">
        <w:rPr>
          <w:rFonts w:asciiTheme="minorHAnsi" w:hAnsiTheme="minorHAnsi"/>
          <w:b/>
        </w:rPr>
        <w:t xml:space="preserve">e you an existing </w:t>
      </w:r>
      <w:r w:rsidR="00451AE0">
        <w:rPr>
          <w:rFonts w:asciiTheme="minorHAnsi" w:hAnsiTheme="minorHAnsi"/>
          <w:b/>
        </w:rPr>
        <w:t>Cirrus</w:t>
      </w:r>
      <w:r w:rsidR="00597915">
        <w:rPr>
          <w:rFonts w:asciiTheme="minorHAnsi" w:hAnsiTheme="minorHAnsi"/>
          <w:b/>
        </w:rPr>
        <w:t xml:space="preserve"> user? </w:t>
      </w:r>
      <w:r w:rsidR="00941AB8" w:rsidRPr="00597915">
        <w:rPr>
          <w:rFonts w:asciiTheme="minorHAnsi" w:hAnsiTheme="minorHAnsi"/>
          <w:highlight w:val="cyan"/>
        </w:rPr>
        <w:t>[</w:t>
      </w:r>
      <w:r w:rsidR="0098781F" w:rsidRPr="00597915">
        <w:rPr>
          <w:rFonts w:asciiTheme="minorHAnsi" w:hAnsiTheme="minorHAnsi"/>
          <w:highlight w:val="cyan"/>
        </w:rPr>
        <w:t>Yes/No</w:t>
      </w:r>
      <w:r w:rsidR="00941AB8" w:rsidRPr="00597915">
        <w:rPr>
          <w:rFonts w:asciiTheme="minorHAnsi" w:hAnsiTheme="minorHAnsi"/>
          <w:highlight w:val="cyan"/>
        </w:rPr>
        <w:t>]</w:t>
      </w:r>
    </w:p>
    <w:p w14:paraId="482057D0" w14:textId="77777777" w:rsidR="0098781F" w:rsidRPr="00877442" w:rsidRDefault="0098781F">
      <w:pPr>
        <w:ind w:left="1080"/>
        <w:rPr>
          <w:rFonts w:asciiTheme="minorHAnsi" w:hAnsiTheme="minorHAnsi"/>
        </w:rPr>
      </w:pPr>
    </w:p>
    <w:p w14:paraId="1BD5A6EC" w14:textId="79C12DBD" w:rsidR="0098781F" w:rsidRPr="00877442" w:rsidRDefault="000F756C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41AB8" w:rsidRPr="00877442">
        <w:rPr>
          <w:rFonts w:asciiTheme="minorHAnsi" w:hAnsiTheme="minorHAnsi"/>
          <w:b/>
        </w:rPr>
        <w:t>Which other HPC</w:t>
      </w:r>
      <w:r w:rsidR="00451AE0">
        <w:rPr>
          <w:rFonts w:asciiTheme="minorHAnsi" w:hAnsiTheme="minorHAnsi"/>
          <w:b/>
        </w:rPr>
        <w:t>/Data Analytic</w:t>
      </w:r>
      <w:r w:rsidR="00941AB8" w:rsidRPr="00877442">
        <w:rPr>
          <w:rFonts w:asciiTheme="minorHAnsi" w:hAnsiTheme="minorHAnsi"/>
          <w:b/>
        </w:rPr>
        <w:t xml:space="preserve"> services have you used?</w:t>
      </w:r>
    </w:p>
    <w:p w14:paraId="72CBB5FE" w14:textId="77777777" w:rsidR="00941AB8" w:rsidRPr="00877442" w:rsidRDefault="00941AB8" w:rsidP="00941AB8">
      <w:pPr>
        <w:tabs>
          <w:tab w:val="left" w:pos="360"/>
          <w:tab w:val="left" w:pos="792"/>
        </w:tabs>
        <w:rPr>
          <w:rFonts w:asciiTheme="minorHAnsi" w:hAnsiTheme="minorHAnsi"/>
          <w:b/>
        </w:rPr>
      </w:pPr>
    </w:p>
    <w:p w14:paraId="394DA550" w14:textId="4B7D9A85" w:rsidR="00941AB8" w:rsidRPr="00877442" w:rsidRDefault="00941AB8" w:rsidP="00941AB8">
      <w:pPr>
        <w:tabs>
          <w:tab w:val="left" w:pos="360"/>
          <w:tab w:val="left" w:pos="792"/>
        </w:tabs>
        <w:ind w:left="360"/>
        <w:rPr>
          <w:rFonts w:asciiTheme="minorHAnsi" w:hAnsiTheme="minorHAnsi"/>
        </w:rPr>
      </w:pPr>
      <w:r w:rsidRPr="00597915">
        <w:rPr>
          <w:rFonts w:asciiTheme="minorHAnsi" w:hAnsiTheme="minorHAnsi"/>
          <w:highlight w:val="cyan"/>
        </w:rPr>
        <w:t>[Enter list of other HPC services]</w:t>
      </w:r>
    </w:p>
    <w:p w14:paraId="205996D2" w14:textId="77777777" w:rsidR="0098781F" w:rsidRPr="00877442" w:rsidRDefault="0098781F" w:rsidP="00941AB8">
      <w:pPr>
        <w:rPr>
          <w:rFonts w:asciiTheme="minorHAnsi" w:hAnsiTheme="minorHAnsi"/>
          <w:b/>
        </w:rPr>
      </w:pPr>
    </w:p>
    <w:p w14:paraId="0169B043" w14:textId="1C8A8283" w:rsidR="00941AB8" w:rsidRPr="00877442" w:rsidRDefault="000F756C">
      <w:pPr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 </w:t>
      </w:r>
      <w:r w:rsidR="00941AB8" w:rsidRPr="00877442">
        <w:rPr>
          <w:rFonts w:asciiTheme="minorHAnsi" w:hAnsiTheme="minorHAnsi"/>
          <w:b/>
        </w:rPr>
        <w:t>If you have used other HPC</w:t>
      </w:r>
      <w:r w:rsidR="00451AE0">
        <w:rPr>
          <w:rFonts w:asciiTheme="minorHAnsi" w:hAnsiTheme="minorHAnsi"/>
          <w:b/>
        </w:rPr>
        <w:t>/Data Analytic</w:t>
      </w:r>
      <w:r w:rsidR="00941AB8" w:rsidRPr="00877442">
        <w:rPr>
          <w:rFonts w:asciiTheme="minorHAnsi" w:hAnsiTheme="minorHAnsi"/>
          <w:b/>
        </w:rPr>
        <w:t xml:space="preserve"> services</w:t>
      </w:r>
      <w:r w:rsidR="00DF49FF">
        <w:rPr>
          <w:rFonts w:asciiTheme="minorHAnsi" w:hAnsiTheme="minorHAnsi"/>
          <w:b/>
        </w:rPr>
        <w:t>,</w:t>
      </w:r>
      <w:r w:rsidR="00941AB8" w:rsidRPr="00877442">
        <w:rPr>
          <w:rFonts w:asciiTheme="minorHAnsi" w:hAnsiTheme="minorHAnsi"/>
          <w:b/>
        </w:rPr>
        <w:t xml:space="preserve"> please provide </w:t>
      </w:r>
      <w:r w:rsidR="00DF49FF" w:rsidRPr="00877442">
        <w:rPr>
          <w:rFonts w:asciiTheme="minorHAnsi" w:hAnsiTheme="minorHAnsi"/>
          <w:b/>
        </w:rPr>
        <w:t>a summary</w:t>
      </w:r>
      <w:r w:rsidR="00941AB8" w:rsidRPr="00877442">
        <w:rPr>
          <w:rFonts w:asciiTheme="minorHAnsi" w:hAnsiTheme="minorHAnsi"/>
          <w:b/>
        </w:rPr>
        <w:t xml:space="preserve"> of the number of core hours used and the types of jobs run (codes, core counts, typical job lengths):</w:t>
      </w:r>
    </w:p>
    <w:p w14:paraId="45879B2D" w14:textId="77777777" w:rsidR="00941AB8" w:rsidRPr="00877442" w:rsidRDefault="00941AB8" w:rsidP="00941AB8">
      <w:p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</w:p>
    <w:p w14:paraId="27FBAFE9" w14:textId="7E58EB3B" w:rsidR="0098781F" w:rsidRPr="00877442" w:rsidRDefault="00941AB8" w:rsidP="00941AB8">
      <w:pPr>
        <w:tabs>
          <w:tab w:val="left" w:pos="360"/>
          <w:tab w:val="left" w:pos="792"/>
        </w:tabs>
        <w:ind w:left="360"/>
        <w:rPr>
          <w:rFonts w:asciiTheme="minorHAnsi" w:hAnsiTheme="minorHAnsi"/>
          <w:b/>
        </w:rPr>
      </w:pPr>
      <w:r w:rsidRPr="00597915">
        <w:rPr>
          <w:rFonts w:asciiTheme="minorHAnsi" w:hAnsiTheme="minorHAnsi"/>
          <w:highlight w:val="cyan"/>
        </w:rPr>
        <w:t>[Enter summary of previous service usage]</w:t>
      </w:r>
      <w:r w:rsidR="0098781F" w:rsidRPr="00877442">
        <w:rPr>
          <w:rFonts w:asciiTheme="minorHAnsi" w:hAnsiTheme="minorHAnsi"/>
          <w:b/>
        </w:rPr>
        <w:t xml:space="preserve"> </w:t>
      </w:r>
    </w:p>
    <w:p w14:paraId="65B65D21" w14:textId="77777777" w:rsidR="0098781F" w:rsidRPr="00877442" w:rsidRDefault="0098781F">
      <w:pPr>
        <w:rPr>
          <w:rFonts w:asciiTheme="minorHAnsi" w:hAnsiTheme="minorHAnsi"/>
        </w:rPr>
      </w:pPr>
    </w:p>
    <w:p w14:paraId="201F9FD8" w14:textId="610ED1CE" w:rsidR="0098781F" w:rsidRPr="00877442" w:rsidRDefault="002B79D8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lastRenderedPageBreak/>
        <w:t xml:space="preserve"> </w:t>
      </w:r>
      <w:r w:rsidR="003D1AF5">
        <w:rPr>
          <w:rFonts w:asciiTheme="minorHAnsi" w:hAnsiTheme="minorHAnsi"/>
          <w:b/>
        </w:rPr>
        <w:t>Cirrus</w:t>
      </w:r>
      <w:r w:rsidR="0098781F" w:rsidRPr="00877442">
        <w:rPr>
          <w:rFonts w:asciiTheme="minorHAnsi" w:hAnsiTheme="minorHAnsi"/>
          <w:b/>
        </w:rPr>
        <w:t xml:space="preserve"> Software and Support Requirements. </w:t>
      </w:r>
    </w:p>
    <w:p w14:paraId="50473D08" w14:textId="7E72E9D9" w:rsidR="00C864FE" w:rsidRPr="00877442" w:rsidRDefault="002B79D8" w:rsidP="00C864FE">
      <w:pPr>
        <w:pStyle w:val="Heading2"/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i w:val="0"/>
          <w:sz w:val="24"/>
        </w:rPr>
      </w:pPr>
      <w:r w:rsidRPr="00877442">
        <w:rPr>
          <w:rFonts w:asciiTheme="minorHAnsi" w:hAnsiTheme="minorHAnsi"/>
          <w:i w:val="0"/>
          <w:sz w:val="24"/>
        </w:rPr>
        <w:t xml:space="preserve"> </w:t>
      </w:r>
      <w:r w:rsidR="00C864FE" w:rsidRPr="00877442">
        <w:rPr>
          <w:rFonts w:asciiTheme="minorHAnsi" w:hAnsiTheme="minorHAnsi"/>
          <w:i w:val="0"/>
          <w:sz w:val="24"/>
        </w:rPr>
        <w:t>Summary of software requirements</w:t>
      </w:r>
      <w:r w:rsidR="009760D2">
        <w:rPr>
          <w:rFonts w:asciiTheme="minorHAnsi" w:hAnsiTheme="minorHAnsi"/>
          <w:i w:val="0"/>
          <w:sz w:val="24"/>
        </w:rPr>
        <w:t>.</w:t>
      </w:r>
    </w:p>
    <w:p w14:paraId="3A896410" w14:textId="77777777" w:rsidR="00C864FE" w:rsidRPr="00877442" w:rsidRDefault="00C864FE" w:rsidP="00C864FE">
      <w:pPr>
        <w:tabs>
          <w:tab w:val="left" w:pos="360"/>
        </w:tabs>
        <w:ind w:left="426"/>
        <w:rPr>
          <w:rFonts w:asciiTheme="minorHAnsi" w:hAnsiTheme="minorHAnsi"/>
          <w:b/>
        </w:rPr>
      </w:pPr>
    </w:p>
    <w:p w14:paraId="17395AC5" w14:textId="583A4E56" w:rsidR="00C864FE" w:rsidRPr="00877442" w:rsidRDefault="00C864FE" w:rsidP="00C864FE">
      <w:pPr>
        <w:tabs>
          <w:tab w:val="left" w:pos="360"/>
        </w:tabs>
        <w:ind w:left="426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 xml:space="preserve">What are the main codes you will be using? </w:t>
      </w:r>
      <w:r w:rsidR="009760D2">
        <w:rPr>
          <w:rFonts w:asciiTheme="minorHAnsi" w:hAnsiTheme="minorHAnsi"/>
          <w:b/>
        </w:rPr>
        <w:t>Please provide links to codes</w:t>
      </w:r>
      <w:r w:rsidR="00463601">
        <w:rPr>
          <w:rFonts w:asciiTheme="minorHAnsi" w:hAnsiTheme="minorHAnsi"/>
          <w:b/>
        </w:rPr>
        <w:t>/software</w:t>
      </w:r>
      <w:r w:rsidR="00451AE0">
        <w:rPr>
          <w:rFonts w:asciiTheme="minorHAnsi" w:hAnsiTheme="minorHAnsi"/>
          <w:b/>
        </w:rPr>
        <w:t>.</w:t>
      </w:r>
    </w:p>
    <w:p w14:paraId="0E5BFE3A" w14:textId="77777777" w:rsidR="00C864FE" w:rsidRPr="00877442" w:rsidRDefault="00C864FE" w:rsidP="00C864FE">
      <w:pPr>
        <w:ind w:left="360"/>
        <w:rPr>
          <w:rFonts w:asciiTheme="minorHAnsi" w:hAnsiTheme="minorHAnsi"/>
        </w:rPr>
      </w:pPr>
    </w:p>
    <w:p w14:paraId="3549ED7E" w14:textId="1B8B1B71" w:rsidR="00C864FE" w:rsidRPr="00877442" w:rsidRDefault="00C864FE" w:rsidP="00C864FE">
      <w:pPr>
        <w:ind w:left="360"/>
        <w:rPr>
          <w:rFonts w:asciiTheme="minorHAnsi" w:hAnsiTheme="minorHAnsi"/>
        </w:rPr>
      </w:pPr>
      <w:r w:rsidRPr="00597915">
        <w:rPr>
          <w:rFonts w:asciiTheme="minorHAnsi" w:hAnsiTheme="minorHAnsi"/>
          <w:highlight w:val="cyan"/>
        </w:rPr>
        <w:t>[Enter list of codes with links to descriptions if possible]</w:t>
      </w:r>
    </w:p>
    <w:p w14:paraId="42A88CCD" w14:textId="77777777" w:rsidR="00C864FE" w:rsidRPr="00877442" w:rsidRDefault="00C864FE" w:rsidP="00C864FE">
      <w:pPr>
        <w:ind w:left="360"/>
        <w:rPr>
          <w:rFonts w:asciiTheme="minorHAnsi" w:hAnsiTheme="minorHAnsi"/>
        </w:rPr>
      </w:pPr>
    </w:p>
    <w:p w14:paraId="77FA9ECC" w14:textId="6A62D1D7" w:rsidR="00C864FE" w:rsidRPr="00877442" w:rsidRDefault="00C864FE" w:rsidP="00C864FE">
      <w:pPr>
        <w:tabs>
          <w:tab w:val="left" w:pos="360"/>
        </w:tabs>
        <w:rPr>
          <w:rFonts w:asciiTheme="minorHAnsi" w:hAnsiTheme="minorHAnsi"/>
          <w:b/>
        </w:rPr>
      </w:pPr>
      <w:r w:rsidRPr="00877442">
        <w:rPr>
          <w:rFonts w:asciiTheme="minorHAnsi" w:hAnsiTheme="minorHAnsi"/>
        </w:rPr>
        <w:tab/>
      </w:r>
      <w:r w:rsidRPr="00877442">
        <w:rPr>
          <w:rFonts w:asciiTheme="minorHAnsi" w:hAnsiTheme="minorHAnsi"/>
          <w:b/>
        </w:rPr>
        <w:t>Software requirements (</w:t>
      </w:r>
      <w:proofErr w:type="gramStart"/>
      <w:r w:rsidRPr="00877442">
        <w:rPr>
          <w:rFonts w:asciiTheme="minorHAnsi" w:hAnsiTheme="minorHAnsi"/>
          <w:b/>
        </w:rPr>
        <w:t>e.g.</w:t>
      </w:r>
      <w:proofErr w:type="gramEnd"/>
      <w:r w:rsidRPr="00877442">
        <w:rPr>
          <w:rFonts w:asciiTheme="minorHAnsi" w:hAnsiTheme="minorHAnsi"/>
          <w:b/>
        </w:rPr>
        <w:t xml:space="preserve"> compilers, libraries, tools):</w:t>
      </w:r>
    </w:p>
    <w:p w14:paraId="64AADE03" w14:textId="77777777" w:rsidR="00C864FE" w:rsidRPr="00877442" w:rsidRDefault="00C864FE" w:rsidP="00C864FE">
      <w:pPr>
        <w:ind w:left="360"/>
        <w:rPr>
          <w:rFonts w:asciiTheme="minorHAnsi" w:hAnsiTheme="minorHAnsi"/>
        </w:rPr>
      </w:pPr>
    </w:p>
    <w:p w14:paraId="057F0688" w14:textId="47B56B3C" w:rsidR="00C864FE" w:rsidRPr="00877442" w:rsidRDefault="00C864FE" w:rsidP="00C864FE">
      <w:pPr>
        <w:ind w:left="360"/>
        <w:rPr>
          <w:rFonts w:asciiTheme="minorHAnsi" w:hAnsiTheme="minorHAnsi"/>
        </w:rPr>
      </w:pPr>
      <w:r w:rsidRPr="00597915">
        <w:rPr>
          <w:rFonts w:asciiTheme="minorHAnsi" w:hAnsiTheme="minorHAnsi"/>
          <w:highlight w:val="cyan"/>
        </w:rPr>
        <w:t>[Enter list of software requiremen</w:t>
      </w:r>
      <w:r w:rsidR="00451AE0">
        <w:rPr>
          <w:rFonts w:asciiTheme="minorHAnsi" w:hAnsiTheme="minorHAnsi"/>
          <w:highlight w:val="cyan"/>
        </w:rPr>
        <w:t>ts to support your use of Cirrus</w:t>
      </w:r>
      <w:r w:rsidRPr="00597915">
        <w:rPr>
          <w:rFonts w:asciiTheme="minorHAnsi" w:hAnsiTheme="minorHAnsi"/>
          <w:highlight w:val="cyan"/>
        </w:rPr>
        <w:t>]</w:t>
      </w:r>
    </w:p>
    <w:p w14:paraId="068823BC" w14:textId="40E1AEBC" w:rsidR="00877442" w:rsidRPr="00877442" w:rsidRDefault="00BD52EF" w:rsidP="00877442">
      <w:pPr>
        <w:pStyle w:val="Heading2"/>
        <w:numPr>
          <w:ilvl w:val="1"/>
          <w:numId w:val="3"/>
        </w:numPr>
        <w:tabs>
          <w:tab w:val="left" w:pos="360"/>
          <w:tab w:val="left" w:pos="792"/>
        </w:tabs>
        <w:ind w:left="360"/>
        <w:rPr>
          <w:rFonts w:asciiTheme="minorHAnsi" w:hAnsiTheme="minorHAnsi"/>
          <w:i w:val="0"/>
          <w:sz w:val="24"/>
        </w:rPr>
      </w:pPr>
      <w:r w:rsidRPr="00877442">
        <w:rPr>
          <w:rFonts w:asciiTheme="minorHAnsi" w:hAnsiTheme="minorHAnsi"/>
          <w:i w:val="0"/>
          <w:sz w:val="24"/>
        </w:rPr>
        <w:t>Support Requirements</w:t>
      </w:r>
      <w:r w:rsidR="00877442" w:rsidRPr="00877442">
        <w:rPr>
          <w:rFonts w:asciiTheme="minorHAnsi" w:hAnsiTheme="minorHAnsi"/>
          <w:i w:val="0"/>
          <w:sz w:val="24"/>
        </w:rPr>
        <w:br/>
      </w:r>
      <w:r w:rsidR="00877442" w:rsidRPr="00877442">
        <w:rPr>
          <w:rFonts w:asciiTheme="minorHAnsi" w:hAnsiTheme="minorHAnsi"/>
          <w:b w:val="0"/>
          <w:i w:val="0"/>
          <w:sz w:val="24"/>
        </w:rPr>
        <w:t xml:space="preserve">How do you plan to port </w:t>
      </w:r>
      <w:r w:rsidR="00451AE0">
        <w:rPr>
          <w:rFonts w:asciiTheme="minorHAnsi" w:hAnsiTheme="minorHAnsi"/>
          <w:b w:val="0"/>
          <w:i w:val="0"/>
          <w:sz w:val="24"/>
        </w:rPr>
        <w:t>and optimize your code on Cirrus</w:t>
      </w:r>
      <w:r w:rsidR="00877442" w:rsidRPr="00877442">
        <w:rPr>
          <w:rFonts w:asciiTheme="minorHAnsi" w:hAnsiTheme="minorHAnsi"/>
          <w:b w:val="0"/>
          <w:i w:val="0"/>
          <w:sz w:val="24"/>
        </w:rPr>
        <w:t xml:space="preserve"> (delete as appropriate)?</w:t>
      </w:r>
    </w:p>
    <w:p w14:paraId="3A818D35" w14:textId="77777777" w:rsidR="00C864FE" w:rsidRPr="00877442" w:rsidRDefault="00C864FE" w:rsidP="00C864FE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6"/>
        <w:gridCol w:w="6433"/>
      </w:tblGrid>
      <w:tr w:rsidR="00877442" w:rsidRPr="00877442" w14:paraId="1C6E4853" w14:textId="77777777" w:rsidTr="00877442">
        <w:tc>
          <w:tcPr>
            <w:tcW w:w="2246" w:type="dxa"/>
          </w:tcPr>
          <w:p w14:paraId="2E232320" w14:textId="5ED22816" w:rsidR="00877442" w:rsidRPr="00877442" w:rsidRDefault="00877442" w:rsidP="00D4660A">
            <w:pPr>
              <w:rPr>
                <w:rFonts w:asciiTheme="minorHAnsi" w:hAnsiTheme="minorHAnsi"/>
              </w:rPr>
            </w:pPr>
            <w:r w:rsidRPr="00877442">
              <w:rPr>
                <w:rFonts w:asciiTheme="minorHAnsi" w:hAnsiTheme="minorHAnsi"/>
              </w:rPr>
              <w:t>Expertise in your group</w:t>
            </w:r>
          </w:p>
        </w:tc>
        <w:tc>
          <w:tcPr>
            <w:tcW w:w="6433" w:type="dxa"/>
          </w:tcPr>
          <w:p w14:paraId="15074145" w14:textId="64070109" w:rsidR="00877442" w:rsidRPr="00877442" w:rsidRDefault="00877442" w:rsidP="00D4660A">
            <w:pPr>
              <w:rPr>
                <w:rFonts w:asciiTheme="minorHAnsi" w:hAnsiTheme="minorHAnsi"/>
              </w:rPr>
            </w:pPr>
            <w:r w:rsidRPr="00597915">
              <w:rPr>
                <w:rFonts w:asciiTheme="minorHAnsi" w:hAnsiTheme="minorHAnsi"/>
                <w:highlight w:val="cyan"/>
              </w:rPr>
              <w:t>Yes/No/NA</w:t>
            </w:r>
          </w:p>
        </w:tc>
      </w:tr>
      <w:tr w:rsidR="00877442" w:rsidRPr="00877442" w14:paraId="60557AA7" w14:textId="77777777" w:rsidTr="00877442">
        <w:tc>
          <w:tcPr>
            <w:tcW w:w="2246" w:type="dxa"/>
          </w:tcPr>
          <w:p w14:paraId="4DD949E7" w14:textId="6F70E8CD" w:rsidR="00877442" w:rsidRPr="00877442" w:rsidRDefault="00451AE0" w:rsidP="00D466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Cirrus</w:t>
            </w:r>
            <w:r w:rsidR="00877442" w:rsidRPr="00877442">
              <w:rPr>
                <w:rFonts w:asciiTheme="minorHAnsi" w:hAnsiTheme="minorHAnsi"/>
              </w:rPr>
              <w:t xml:space="preserve"> CSE Support</w:t>
            </w:r>
          </w:p>
        </w:tc>
        <w:tc>
          <w:tcPr>
            <w:tcW w:w="6433" w:type="dxa"/>
          </w:tcPr>
          <w:p w14:paraId="23F51423" w14:textId="7BBFAAEE" w:rsidR="00877442" w:rsidRPr="00877442" w:rsidRDefault="00877442" w:rsidP="00D4660A">
            <w:pPr>
              <w:rPr>
                <w:rFonts w:asciiTheme="minorHAnsi" w:hAnsiTheme="minorHAnsi"/>
              </w:rPr>
            </w:pPr>
            <w:r w:rsidRPr="00597915">
              <w:rPr>
                <w:rFonts w:asciiTheme="minorHAnsi" w:hAnsiTheme="minorHAnsi"/>
                <w:highlight w:val="cyan"/>
              </w:rPr>
              <w:t>Yes/No/NA</w:t>
            </w:r>
          </w:p>
        </w:tc>
      </w:tr>
      <w:tr w:rsidR="00877442" w:rsidRPr="00877442" w14:paraId="4F0B7B5B" w14:textId="77777777" w:rsidTr="00877442">
        <w:tc>
          <w:tcPr>
            <w:tcW w:w="2246" w:type="dxa"/>
          </w:tcPr>
          <w:p w14:paraId="4A4F3235" w14:textId="1A0940B2" w:rsidR="00877442" w:rsidRPr="00877442" w:rsidRDefault="00877442" w:rsidP="00D4660A">
            <w:pPr>
              <w:rPr>
                <w:rFonts w:asciiTheme="minorHAnsi" w:hAnsiTheme="minorHAnsi"/>
              </w:rPr>
            </w:pPr>
            <w:r w:rsidRPr="00877442">
              <w:rPr>
                <w:rFonts w:asciiTheme="minorHAnsi" w:hAnsiTheme="minorHAnsi"/>
              </w:rPr>
              <w:t>Other (please specify)</w:t>
            </w:r>
          </w:p>
        </w:tc>
        <w:tc>
          <w:tcPr>
            <w:tcW w:w="6433" w:type="dxa"/>
          </w:tcPr>
          <w:p w14:paraId="5B45F76A" w14:textId="77777777" w:rsidR="00877442" w:rsidRPr="00877442" w:rsidRDefault="00877442" w:rsidP="00D4660A">
            <w:pPr>
              <w:rPr>
                <w:rFonts w:asciiTheme="minorHAnsi" w:hAnsiTheme="minorHAnsi"/>
              </w:rPr>
            </w:pPr>
          </w:p>
        </w:tc>
      </w:tr>
    </w:tbl>
    <w:p w14:paraId="3BF1107D" w14:textId="7003A468" w:rsidR="00467154" w:rsidRPr="00877442" w:rsidRDefault="00467154" w:rsidP="00467154">
      <w:pPr>
        <w:ind w:firstLine="720"/>
        <w:rPr>
          <w:rFonts w:asciiTheme="minorHAnsi" w:hAnsiTheme="minorHAnsi"/>
        </w:rPr>
      </w:pPr>
    </w:p>
    <w:p w14:paraId="2A1255AA" w14:textId="77777777" w:rsidR="00467154" w:rsidRPr="00877442" w:rsidRDefault="00467154" w:rsidP="00467154">
      <w:pPr>
        <w:ind w:firstLine="464"/>
        <w:rPr>
          <w:rFonts w:asciiTheme="minorHAnsi" w:hAnsiTheme="minorHAnsi"/>
        </w:rPr>
      </w:pPr>
    </w:p>
    <w:p w14:paraId="249042DE" w14:textId="58DADC34" w:rsidR="0098781F" w:rsidRPr="00877442" w:rsidRDefault="00877442">
      <w:pPr>
        <w:ind w:left="360"/>
        <w:rPr>
          <w:rFonts w:asciiTheme="minorHAnsi" w:hAnsiTheme="minorHAnsi"/>
          <w:b/>
        </w:rPr>
      </w:pPr>
      <w:r w:rsidRPr="00877442">
        <w:rPr>
          <w:rFonts w:asciiTheme="minorHAnsi" w:hAnsiTheme="minorHAnsi"/>
          <w:b/>
        </w:rPr>
        <w:t>Please summarise any other support requirements for this project:</w:t>
      </w:r>
    </w:p>
    <w:p w14:paraId="4E851A5A" w14:textId="77777777" w:rsidR="00877442" w:rsidRPr="00877442" w:rsidRDefault="00877442">
      <w:pPr>
        <w:ind w:left="360"/>
        <w:rPr>
          <w:rFonts w:asciiTheme="minorHAnsi" w:hAnsiTheme="minorHAnsi"/>
          <w:b/>
        </w:rPr>
      </w:pPr>
    </w:p>
    <w:p w14:paraId="7D8B2FE1" w14:textId="5FB8C5B2" w:rsidR="00877442" w:rsidRPr="00877442" w:rsidRDefault="00877442">
      <w:pPr>
        <w:ind w:left="360"/>
        <w:rPr>
          <w:rFonts w:asciiTheme="minorHAnsi" w:hAnsiTheme="minorHAnsi"/>
        </w:rPr>
      </w:pPr>
      <w:r w:rsidRPr="00597915">
        <w:rPr>
          <w:rFonts w:asciiTheme="minorHAnsi" w:hAnsiTheme="minorHAnsi"/>
          <w:highlight w:val="cyan"/>
        </w:rPr>
        <w:t>[Enter any other support requirements]</w:t>
      </w:r>
    </w:p>
    <w:p w14:paraId="10CFBBBB" w14:textId="6641ACE4" w:rsidR="00F770AA" w:rsidRDefault="00853B81" w:rsidP="00F770AA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</w:t>
      </w:r>
      <w:r w:rsidR="00F770AA" w:rsidRPr="00877442">
        <w:rPr>
          <w:rFonts w:asciiTheme="minorHAnsi" w:hAnsiTheme="minorHAnsi"/>
          <w:b/>
        </w:rPr>
        <w:t xml:space="preserve">Proposed Use of </w:t>
      </w:r>
      <w:r w:rsidR="00451AE0">
        <w:rPr>
          <w:rFonts w:asciiTheme="minorHAnsi" w:hAnsiTheme="minorHAnsi"/>
          <w:b/>
        </w:rPr>
        <w:t>Cirrus</w:t>
      </w:r>
      <w:r w:rsidR="00F770AA" w:rsidRPr="00877442">
        <w:rPr>
          <w:rFonts w:asciiTheme="minorHAnsi" w:hAnsiTheme="minorHAnsi"/>
          <w:b/>
        </w:rPr>
        <w:t xml:space="preserve"> Resources. </w:t>
      </w:r>
    </w:p>
    <w:p w14:paraId="213A555E" w14:textId="77777777" w:rsidR="00853B81" w:rsidRDefault="00853B81" w:rsidP="00853B81">
      <w:pPr>
        <w:tabs>
          <w:tab w:val="left" w:pos="360"/>
        </w:tabs>
        <w:ind w:left="284"/>
        <w:rPr>
          <w:rFonts w:asciiTheme="minorHAnsi" w:hAnsiTheme="minorHAnsi"/>
          <w:b/>
        </w:rPr>
      </w:pPr>
    </w:p>
    <w:p w14:paraId="30568DF6" w14:textId="773885C2" w:rsidR="00853B81" w:rsidRPr="00853B81" w:rsidRDefault="00853B81" w:rsidP="00853B81">
      <w:pPr>
        <w:numPr>
          <w:ilvl w:val="1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FD4DB9">
        <w:rPr>
          <w:rFonts w:asciiTheme="minorHAnsi" w:hAnsiTheme="minorHAnsi"/>
          <w:b/>
        </w:rPr>
        <w:t>Compute resource specification</w:t>
      </w:r>
    </w:p>
    <w:p w14:paraId="476C44AA" w14:textId="77777777" w:rsidR="00381044" w:rsidRDefault="00381044" w:rsidP="00E403C9">
      <w:pPr>
        <w:rPr>
          <w:rFonts w:asciiTheme="minorHAnsi" w:hAnsiTheme="minorHAnsi"/>
        </w:rPr>
      </w:pPr>
    </w:p>
    <w:p w14:paraId="68283F97" w14:textId="5225285C" w:rsidR="00853B81" w:rsidRDefault="00FD4DB9" w:rsidP="000D1BDA">
      <w:pPr>
        <w:ind w:left="270"/>
        <w:rPr>
          <w:rFonts w:asciiTheme="minorHAnsi" w:hAnsiTheme="minorHAnsi"/>
        </w:rPr>
      </w:pPr>
      <w:r>
        <w:rPr>
          <w:rFonts w:asciiTheme="minorHAnsi" w:hAnsiTheme="minorHAnsi"/>
          <w:b/>
        </w:rPr>
        <w:t>Total C</w:t>
      </w:r>
      <w:r w:rsidR="00A7715D">
        <w:rPr>
          <w:rFonts w:asciiTheme="minorHAnsi" w:hAnsiTheme="minorHAnsi"/>
          <w:b/>
        </w:rPr>
        <w:t>ore-</w:t>
      </w:r>
      <w:r>
        <w:rPr>
          <w:rFonts w:asciiTheme="minorHAnsi" w:hAnsiTheme="minorHAnsi"/>
          <w:b/>
        </w:rPr>
        <w:t>h</w:t>
      </w:r>
      <w:r w:rsidR="0066743E">
        <w:rPr>
          <w:rFonts w:asciiTheme="minorHAnsi" w:hAnsiTheme="minorHAnsi"/>
          <w:b/>
        </w:rPr>
        <w:t xml:space="preserve"> for CPU node use</w:t>
      </w:r>
      <w:r w:rsidR="00853B81" w:rsidRPr="00853B81">
        <w:rPr>
          <w:rFonts w:asciiTheme="minorHAnsi" w:hAnsiTheme="minorHAnsi"/>
          <w:b/>
        </w:rPr>
        <w:t>:</w:t>
      </w:r>
      <w:r w:rsidR="00853B81">
        <w:rPr>
          <w:rFonts w:asciiTheme="minorHAnsi" w:hAnsiTheme="minorHAnsi"/>
        </w:rPr>
        <w:t xml:space="preserve"> </w:t>
      </w:r>
      <w:r w:rsidR="00853B81" w:rsidRPr="00597915">
        <w:rPr>
          <w:rFonts w:asciiTheme="minorHAnsi" w:hAnsiTheme="minorHAnsi"/>
          <w:highlight w:val="cyan"/>
        </w:rPr>
        <w:t>[Ent</w:t>
      </w:r>
      <w:r w:rsidR="000D1BDA">
        <w:rPr>
          <w:rFonts w:asciiTheme="minorHAnsi" w:hAnsiTheme="minorHAnsi"/>
          <w:highlight w:val="cyan"/>
        </w:rPr>
        <w:t>er total C</w:t>
      </w:r>
      <w:r w:rsidR="00A7715D">
        <w:rPr>
          <w:rFonts w:asciiTheme="minorHAnsi" w:hAnsiTheme="minorHAnsi"/>
          <w:highlight w:val="cyan"/>
        </w:rPr>
        <w:t>ore-</w:t>
      </w:r>
      <w:r w:rsidR="000D1BDA">
        <w:rPr>
          <w:rFonts w:asciiTheme="minorHAnsi" w:hAnsiTheme="minorHAnsi"/>
          <w:highlight w:val="cyan"/>
        </w:rPr>
        <w:t xml:space="preserve">h from resource calculation specified in Section 5 </w:t>
      </w:r>
      <w:r>
        <w:rPr>
          <w:rFonts w:asciiTheme="minorHAnsi" w:hAnsiTheme="minorHAnsi"/>
          <w:highlight w:val="cyan"/>
        </w:rPr>
        <w:t>below</w:t>
      </w:r>
      <w:r w:rsidR="00853B81" w:rsidRPr="00597915">
        <w:rPr>
          <w:rFonts w:asciiTheme="minorHAnsi" w:hAnsiTheme="minorHAnsi"/>
          <w:highlight w:val="cyan"/>
        </w:rPr>
        <w:t>]</w:t>
      </w:r>
    </w:p>
    <w:p w14:paraId="219A3332" w14:textId="3216D78F" w:rsidR="00C47270" w:rsidRPr="00C90EE9" w:rsidRDefault="00C47270" w:rsidP="00C47270">
      <w:pPr>
        <w:ind w:left="270"/>
        <w:rPr>
          <w:rFonts w:asciiTheme="minorHAnsi" w:hAnsiTheme="minorHAnsi"/>
        </w:rPr>
      </w:pPr>
      <w:r>
        <w:rPr>
          <w:rFonts w:asciiTheme="minorHAnsi" w:hAnsiTheme="minorHAnsi"/>
          <w:b/>
        </w:rPr>
        <w:t>Total GPU-</w:t>
      </w:r>
      <w:r>
        <w:rPr>
          <w:rFonts w:asciiTheme="minorHAnsi" w:hAnsiTheme="minorHAnsi"/>
          <w:b/>
          <w:bCs/>
        </w:rPr>
        <w:t>h</w:t>
      </w:r>
      <w:r w:rsidR="0066743E">
        <w:rPr>
          <w:rFonts w:asciiTheme="minorHAnsi" w:hAnsiTheme="minorHAnsi"/>
          <w:b/>
          <w:bCs/>
        </w:rPr>
        <w:t xml:space="preserve"> for GPU node use</w:t>
      </w:r>
      <w:r>
        <w:rPr>
          <w:rFonts w:asciiTheme="minorHAnsi" w:hAnsiTheme="minorHAnsi"/>
          <w:b/>
          <w:bCs/>
        </w:rPr>
        <w:t xml:space="preserve">: </w:t>
      </w:r>
      <w:r w:rsidRPr="00597915">
        <w:rPr>
          <w:rFonts w:asciiTheme="minorHAnsi" w:hAnsiTheme="minorHAnsi"/>
          <w:highlight w:val="cyan"/>
        </w:rPr>
        <w:t>[Ent</w:t>
      </w:r>
      <w:r>
        <w:rPr>
          <w:rFonts w:asciiTheme="minorHAnsi" w:hAnsiTheme="minorHAnsi"/>
          <w:highlight w:val="cyan"/>
        </w:rPr>
        <w:t>er total GPU-h from resource calculation specified in Section 5 below</w:t>
      </w:r>
      <w:r w:rsidRPr="00597915">
        <w:rPr>
          <w:rFonts w:asciiTheme="minorHAnsi" w:hAnsiTheme="minorHAnsi"/>
          <w:highlight w:val="cyan"/>
        </w:rPr>
        <w:t>]</w:t>
      </w:r>
    </w:p>
    <w:p w14:paraId="4C939125" w14:textId="77777777" w:rsidR="00652FAD" w:rsidRDefault="00652FAD" w:rsidP="00C47270">
      <w:pPr>
        <w:rPr>
          <w:rFonts w:asciiTheme="minorHAnsi" w:hAnsiTheme="minorHAnsi"/>
        </w:rPr>
      </w:pPr>
    </w:p>
    <w:p w14:paraId="10234DE1" w14:textId="2FC7C1DA" w:rsidR="00C47270" w:rsidRDefault="00652FAD" w:rsidP="000D1BDA">
      <w:pPr>
        <w:ind w:left="270"/>
        <w:rPr>
          <w:rFonts w:asciiTheme="minorHAnsi" w:hAnsiTheme="minorHAnsi"/>
          <w:highlight w:val="cyan"/>
        </w:rPr>
      </w:pPr>
      <w:r w:rsidRPr="00577C7C">
        <w:rPr>
          <w:rFonts w:asciiTheme="minorHAnsi" w:hAnsiTheme="minorHAnsi"/>
          <w:b/>
        </w:rPr>
        <w:t>Not</w:t>
      </w:r>
      <w:r w:rsidR="003E1A88" w:rsidRPr="00577C7C">
        <w:rPr>
          <w:rFonts w:asciiTheme="minorHAnsi" w:hAnsiTheme="minorHAnsi"/>
          <w:b/>
        </w:rPr>
        <w:t>ional Cost:</w:t>
      </w:r>
      <w:r w:rsidR="003E1A88">
        <w:rPr>
          <w:rFonts w:asciiTheme="minorHAnsi" w:hAnsiTheme="minorHAnsi"/>
        </w:rPr>
        <w:t xml:space="preserve"> </w:t>
      </w:r>
      <w:r w:rsidR="003E1A88">
        <w:rPr>
          <w:rFonts w:asciiTheme="minorHAnsi" w:hAnsiTheme="minorHAnsi"/>
          <w:highlight w:val="cyan"/>
        </w:rPr>
        <w:t>[</w:t>
      </w:r>
      <w:r w:rsidR="00A7715D">
        <w:rPr>
          <w:rFonts w:asciiTheme="minorHAnsi" w:hAnsiTheme="minorHAnsi"/>
          <w:highlight w:val="cyan"/>
        </w:rPr>
        <w:t>Core-</w:t>
      </w:r>
      <w:r w:rsidR="003E1A88">
        <w:rPr>
          <w:rFonts w:asciiTheme="minorHAnsi" w:hAnsiTheme="minorHAnsi"/>
          <w:highlight w:val="cyan"/>
        </w:rPr>
        <w:t>h* £/C</w:t>
      </w:r>
      <w:r w:rsidR="00A7715D">
        <w:rPr>
          <w:rFonts w:asciiTheme="minorHAnsi" w:hAnsiTheme="minorHAnsi"/>
          <w:highlight w:val="cyan"/>
        </w:rPr>
        <w:t>ore-</w:t>
      </w:r>
      <w:r w:rsidR="003E1A88">
        <w:rPr>
          <w:rFonts w:asciiTheme="minorHAnsi" w:hAnsiTheme="minorHAnsi"/>
          <w:highlight w:val="cyan"/>
        </w:rPr>
        <w:t>h</w:t>
      </w:r>
      <w:r w:rsidR="00C47270">
        <w:rPr>
          <w:rFonts w:asciiTheme="minorHAnsi" w:hAnsiTheme="minorHAnsi"/>
          <w:highlight w:val="cyan"/>
        </w:rPr>
        <w:t xml:space="preserve"> or GPU-h* £/GPU-h]</w:t>
      </w:r>
      <w:r w:rsidR="003E1A88" w:rsidRPr="003E1A88">
        <w:rPr>
          <w:rFonts w:asciiTheme="minorHAnsi" w:hAnsiTheme="minorHAnsi"/>
          <w:highlight w:val="cyan"/>
        </w:rPr>
        <w:t xml:space="preserve"> </w:t>
      </w:r>
    </w:p>
    <w:p w14:paraId="543406E4" w14:textId="2E0CEF24" w:rsidR="00652FAD" w:rsidRDefault="003E1A88" w:rsidP="000D1BDA">
      <w:pPr>
        <w:ind w:left="270"/>
        <w:rPr>
          <w:rFonts w:asciiTheme="minorHAnsi" w:hAnsiTheme="minorHAnsi"/>
        </w:rPr>
      </w:pPr>
      <w:r>
        <w:rPr>
          <w:rFonts w:asciiTheme="minorHAnsi" w:hAnsiTheme="minorHAnsi"/>
          <w:highlight w:val="cyan"/>
        </w:rPr>
        <w:t>£</w:t>
      </w:r>
      <w:r w:rsidR="006528BA">
        <w:rPr>
          <w:rFonts w:asciiTheme="minorHAnsi" w:hAnsiTheme="minorHAnsi"/>
          <w:highlight w:val="cyan"/>
        </w:rPr>
        <w:t>0.0092</w:t>
      </w:r>
      <w:r>
        <w:rPr>
          <w:rFonts w:asciiTheme="minorHAnsi" w:hAnsiTheme="minorHAnsi"/>
          <w:highlight w:val="cyan"/>
        </w:rPr>
        <w:t>/</w:t>
      </w:r>
      <w:r w:rsidRPr="003E1A88">
        <w:rPr>
          <w:rFonts w:asciiTheme="minorHAnsi" w:hAnsiTheme="minorHAnsi"/>
          <w:highlight w:val="cyan"/>
        </w:rPr>
        <w:t xml:space="preserve"> C</w:t>
      </w:r>
      <w:r w:rsidR="00A7715D">
        <w:rPr>
          <w:rFonts w:asciiTheme="minorHAnsi" w:hAnsiTheme="minorHAnsi"/>
          <w:highlight w:val="cyan"/>
        </w:rPr>
        <w:t>ore-</w:t>
      </w:r>
      <w:r w:rsidRPr="003E1A88">
        <w:rPr>
          <w:rFonts w:asciiTheme="minorHAnsi" w:hAnsiTheme="minorHAnsi"/>
          <w:highlight w:val="cyan"/>
        </w:rPr>
        <w:t>h</w:t>
      </w:r>
      <w:r w:rsidR="00C47270">
        <w:rPr>
          <w:rFonts w:asciiTheme="minorHAnsi" w:hAnsiTheme="minorHAnsi"/>
          <w:highlight w:val="cyan"/>
        </w:rPr>
        <w:t xml:space="preserve"> and £</w:t>
      </w:r>
      <w:r w:rsidR="006528BA">
        <w:rPr>
          <w:rFonts w:asciiTheme="minorHAnsi" w:hAnsiTheme="minorHAnsi"/>
          <w:highlight w:val="cyan"/>
        </w:rPr>
        <w:t>0.26</w:t>
      </w:r>
      <w:r w:rsidR="00C47270">
        <w:rPr>
          <w:rFonts w:asciiTheme="minorHAnsi" w:hAnsiTheme="minorHAnsi"/>
          <w:highlight w:val="cyan"/>
        </w:rPr>
        <w:t>/GPU-h</w:t>
      </w:r>
      <w:r w:rsidR="006528BA">
        <w:rPr>
          <w:rFonts w:asciiTheme="minorHAnsi" w:hAnsiTheme="minorHAnsi"/>
          <w:highlight w:val="cyan"/>
        </w:rPr>
        <w:t xml:space="preserve"> for EPSRC Users</w:t>
      </w:r>
      <w:r w:rsidRPr="003E1A88">
        <w:rPr>
          <w:rFonts w:asciiTheme="minorHAnsi" w:hAnsiTheme="minorHAnsi"/>
          <w:highlight w:val="cyan"/>
        </w:rPr>
        <w:t xml:space="preserve"> </w:t>
      </w:r>
    </w:p>
    <w:p w14:paraId="662CBC4B" w14:textId="77777777" w:rsidR="00FD4DB9" w:rsidRDefault="00FD4DB9" w:rsidP="000626BB">
      <w:pPr>
        <w:tabs>
          <w:tab w:val="left" w:pos="360"/>
        </w:tabs>
        <w:rPr>
          <w:rFonts w:asciiTheme="minorHAnsi" w:hAnsiTheme="minorHAnsi"/>
          <w:b/>
        </w:rPr>
      </w:pPr>
    </w:p>
    <w:p w14:paraId="1F92F6BE" w14:textId="49870A6D" w:rsidR="0098781F" w:rsidRPr="00877442" w:rsidRDefault="00853B81" w:rsidP="00117780">
      <w:pPr>
        <w:numPr>
          <w:ilvl w:val="1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Disk space requirements</w:t>
      </w:r>
      <w:r w:rsidR="0098781F" w:rsidRPr="00877442">
        <w:rPr>
          <w:rFonts w:asciiTheme="minorHAnsi" w:hAnsiTheme="minorHAnsi"/>
          <w:b/>
        </w:rPr>
        <w:t xml:space="preserve">. </w:t>
      </w:r>
    </w:p>
    <w:p w14:paraId="31632184" w14:textId="796CF19E" w:rsidR="00921BF6" w:rsidRDefault="00921BF6" w:rsidP="006528BA">
      <w:pPr>
        <w:spacing w:before="120" w:after="120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There are two filesystems on Cirrus: </w:t>
      </w:r>
    </w:p>
    <w:p w14:paraId="5CAB6052" w14:textId="3B94E141" w:rsidR="006528BA" w:rsidRPr="00A470AD" w:rsidRDefault="006528BA" w:rsidP="00921BF6">
      <w:pPr>
        <w:spacing w:before="120" w:after="120"/>
        <w:ind w:left="284"/>
        <w:rPr>
          <w:rFonts w:asciiTheme="minorHAnsi" w:hAnsiTheme="minorHAnsi" w:cs="Arial"/>
          <w:color w:val="000000" w:themeColor="text1"/>
        </w:rPr>
      </w:pPr>
      <w:r w:rsidRPr="00A470AD">
        <w:rPr>
          <w:rFonts w:asciiTheme="minorHAnsi" w:hAnsiTheme="minorHAnsi" w:cs="Arial"/>
          <w:color w:val="000000" w:themeColor="text1"/>
        </w:rPr>
        <w:t>/</w:t>
      </w:r>
      <w:proofErr w:type="gramStart"/>
      <w:r w:rsidRPr="00A470AD">
        <w:rPr>
          <w:rFonts w:asciiTheme="minorHAnsi" w:hAnsiTheme="minorHAnsi" w:cs="Arial"/>
          <w:color w:val="000000" w:themeColor="text1"/>
        </w:rPr>
        <w:t>home</w:t>
      </w:r>
      <w:proofErr w:type="gramEnd"/>
      <w:r w:rsidRPr="00A470AD">
        <w:rPr>
          <w:rFonts w:asciiTheme="minorHAnsi" w:hAnsiTheme="minorHAnsi" w:cs="Arial"/>
          <w:color w:val="000000" w:themeColor="text1"/>
        </w:rPr>
        <w:t>: For project critical files (e.g. source code).</w:t>
      </w:r>
      <w:r>
        <w:rPr>
          <w:rFonts w:asciiTheme="minorHAnsi" w:hAnsiTheme="minorHAnsi" w:cs="Arial"/>
          <w:color w:val="000000" w:themeColor="text1"/>
        </w:rPr>
        <w:t xml:space="preserve"> </w:t>
      </w:r>
    </w:p>
    <w:p w14:paraId="4D0C6EFA" w14:textId="312A14B1" w:rsidR="006528BA" w:rsidRDefault="006528BA" w:rsidP="006528BA">
      <w:pPr>
        <w:spacing w:before="120" w:after="120"/>
        <w:ind w:left="284"/>
        <w:rPr>
          <w:rFonts w:asciiTheme="minorHAnsi" w:hAnsiTheme="minorHAnsi" w:cs="Arial"/>
          <w:color w:val="000000" w:themeColor="text1"/>
        </w:rPr>
      </w:pPr>
      <w:r w:rsidRPr="00A470AD">
        <w:rPr>
          <w:rFonts w:asciiTheme="minorHAnsi" w:hAnsiTheme="minorHAnsi" w:cs="Arial"/>
          <w:color w:val="000000" w:themeColor="text1"/>
        </w:rPr>
        <w:t>/</w:t>
      </w:r>
      <w:proofErr w:type="gramStart"/>
      <w:r w:rsidRPr="00A470AD">
        <w:rPr>
          <w:rFonts w:asciiTheme="minorHAnsi" w:hAnsiTheme="minorHAnsi" w:cs="Arial"/>
          <w:color w:val="000000" w:themeColor="text1"/>
        </w:rPr>
        <w:t>work</w:t>
      </w:r>
      <w:proofErr w:type="gramEnd"/>
      <w:r w:rsidRPr="00A470AD">
        <w:rPr>
          <w:rFonts w:asciiTheme="minorHAnsi" w:hAnsiTheme="minorHAnsi" w:cs="Arial"/>
          <w:color w:val="000000" w:themeColor="text1"/>
        </w:rPr>
        <w:t xml:space="preserve">: </w:t>
      </w:r>
      <w:r w:rsidR="00921BF6">
        <w:rPr>
          <w:rFonts w:asciiTheme="minorHAnsi" w:hAnsiTheme="minorHAnsi" w:cs="Arial"/>
          <w:color w:val="000000" w:themeColor="text1"/>
        </w:rPr>
        <w:t>H</w:t>
      </w:r>
      <w:r w:rsidRPr="00A470AD">
        <w:rPr>
          <w:rFonts w:asciiTheme="minorHAnsi" w:hAnsiTheme="minorHAnsi" w:cs="Arial"/>
          <w:color w:val="000000" w:themeColor="text1"/>
        </w:rPr>
        <w:t>igh-performance</w:t>
      </w:r>
      <w:r w:rsidR="00921BF6">
        <w:rPr>
          <w:rFonts w:asciiTheme="minorHAnsi" w:hAnsiTheme="minorHAnsi" w:cs="Arial"/>
          <w:color w:val="000000" w:themeColor="text1"/>
        </w:rPr>
        <w:t xml:space="preserve"> f</w:t>
      </w:r>
      <w:r w:rsidRPr="00A470AD">
        <w:rPr>
          <w:rFonts w:asciiTheme="minorHAnsi" w:hAnsiTheme="minorHAnsi" w:cs="Arial"/>
          <w:color w:val="000000" w:themeColor="text1"/>
        </w:rPr>
        <w:t>or input and output from calculations</w:t>
      </w:r>
      <w:r>
        <w:rPr>
          <w:rFonts w:asciiTheme="minorHAnsi" w:hAnsiTheme="minorHAnsi" w:cs="Arial"/>
          <w:color w:val="000000" w:themeColor="text1"/>
        </w:rPr>
        <w:t xml:space="preserve">.  </w:t>
      </w:r>
    </w:p>
    <w:p w14:paraId="0F2B4504" w14:textId="499EF311" w:rsidR="006528BA" w:rsidRDefault="006528BA" w:rsidP="006528BA">
      <w:pPr>
        <w:spacing w:before="120" w:after="120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 w:themeColor="text1"/>
        </w:rPr>
        <w:t xml:space="preserve">If you require more than the default, then you should specify this here and justify the space required in Section 5 (Case for Support) below.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004"/>
      </w:tblGrid>
      <w:tr w:rsidR="006528BA" w:rsidRPr="00EB77DD" w14:paraId="08427B14" w14:textId="77777777" w:rsidTr="006528BA">
        <w:tc>
          <w:tcPr>
            <w:tcW w:w="2830" w:type="dxa"/>
          </w:tcPr>
          <w:p w14:paraId="0B9D7C7D" w14:textId="77777777" w:rsidR="006528BA" w:rsidRPr="00EB77DD" w:rsidRDefault="006528BA" w:rsidP="005F7FE6">
            <w:pPr>
              <w:spacing w:before="120" w:after="120"/>
              <w:rPr>
                <w:rFonts w:asciiTheme="minorHAnsi" w:hAnsiTheme="minorHAnsi" w:cs="Arial"/>
                <w:color w:val="C00000"/>
                <w:sz w:val="20"/>
                <w:szCs w:val="20"/>
              </w:rPr>
            </w:pPr>
          </w:p>
        </w:tc>
        <w:tc>
          <w:tcPr>
            <w:tcW w:w="3004" w:type="dxa"/>
            <w:vAlign w:val="center"/>
          </w:tcPr>
          <w:p w14:paraId="33BD8274" w14:textId="77777777" w:rsidR="006528BA" w:rsidRPr="00EB77DD" w:rsidRDefault="006528BA" w:rsidP="005F7FE6">
            <w:pPr>
              <w:spacing w:before="120" w:after="120"/>
              <w:jc w:val="center"/>
              <w:rPr>
                <w:rFonts w:asciiTheme="minorHAnsi" w:hAnsiTheme="minorHAnsi" w:cs="Arial"/>
                <w:color w:val="C00000"/>
                <w:sz w:val="20"/>
                <w:szCs w:val="20"/>
              </w:rPr>
            </w:pPr>
            <w:r w:rsidRPr="00080A6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Storage</w:t>
            </w:r>
          </w:p>
        </w:tc>
      </w:tr>
      <w:tr w:rsidR="006528BA" w:rsidRPr="00EB77DD" w14:paraId="4DCBEF5D" w14:textId="77777777" w:rsidTr="006528BA">
        <w:trPr>
          <w:trHeight w:val="309"/>
        </w:trPr>
        <w:tc>
          <w:tcPr>
            <w:tcW w:w="2830" w:type="dxa"/>
          </w:tcPr>
          <w:p w14:paraId="7978670F" w14:textId="77777777" w:rsidR="006528BA" w:rsidRPr="00080A6A" w:rsidRDefault="006528BA" w:rsidP="005F7FE6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80A6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/</w:t>
            </w:r>
            <w:proofErr w:type="gramStart"/>
            <w:r w:rsidRPr="00080A6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home</w:t>
            </w:r>
            <w:proofErr w:type="gramEnd"/>
            <w:r w:rsidRPr="00080A6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(required)</w:t>
            </w:r>
          </w:p>
        </w:tc>
        <w:tc>
          <w:tcPr>
            <w:tcW w:w="3004" w:type="dxa"/>
          </w:tcPr>
          <w:p w14:paraId="1B169E84" w14:textId="3A984F97" w:rsidR="006528BA" w:rsidRPr="00EB77DD" w:rsidRDefault="006528BA" w:rsidP="005F7FE6">
            <w:pPr>
              <w:spacing w:before="120" w:after="120"/>
              <w:jc w:val="center"/>
              <w:rPr>
                <w:rFonts w:asciiTheme="minorHAnsi" w:hAnsiTheme="minorHAnsi" w:cs="Arial"/>
                <w:color w:val="C00000"/>
                <w:sz w:val="20"/>
                <w:szCs w:val="20"/>
              </w:rPr>
            </w:pPr>
            <w:r w:rsidRPr="00EB77DD">
              <w:rPr>
                <w:rFonts w:asciiTheme="minorHAnsi" w:hAnsiTheme="minorHAnsi"/>
                <w:color w:val="C00000"/>
                <w:sz w:val="20"/>
                <w:szCs w:val="20"/>
                <w:highlight w:val="cyan"/>
                <w:lang w:eastAsia="en-GB"/>
              </w:rPr>
              <w:t>[</w:t>
            </w:r>
            <w:r w:rsidR="00921BF6">
              <w:rPr>
                <w:rFonts w:asciiTheme="minorHAnsi" w:hAnsiTheme="minorHAnsi"/>
                <w:color w:val="C00000"/>
                <w:sz w:val="20"/>
                <w:szCs w:val="20"/>
                <w:highlight w:val="cyan"/>
                <w:lang w:eastAsia="en-GB"/>
              </w:rPr>
              <w:t>default</w:t>
            </w:r>
            <w:r w:rsidRPr="00EB77DD">
              <w:rPr>
                <w:rFonts w:asciiTheme="minorHAnsi" w:hAnsiTheme="minorHAnsi"/>
                <w:color w:val="C00000"/>
                <w:sz w:val="20"/>
                <w:szCs w:val="20"/>
                <w:highlight w:val="cyan"/>
                <w:lang w:eastAsia="en-GB"/>
              </w:rPr>
              <w:t xml:space="preserve"> 10 GB]</w:t>
            </w:r>
          </w:p>
        </w:tc>
      </w:tr>
      <w:tr w:rsidR="006528BA" w:rsidRPr="00EB77DD" w14:paraId="7E62D876" w14:textId="77777777" w:rsidTr="006528BA">
        <w:trPr>
          <w:trHeight w:val="309"/>
        </w:trPr>
        <w:tc>
          <w:tcPr>
            <w:tcW w:w="2830" w:type="dxa"/>
          </w:tcPr>
          <w:p w14:paraId="23AAB295" w14:textId="77777777" w:rsidR="006528BA" w:rsidRPr="00080A6A" w:rsidRDefault="006528BA" w:rsidP="005F7FE6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80A6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 /</w:t>
            </w:r>
            <w:proofErr w:type="gramStart"/>
            <w:r w:rsidRPr="00080A6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work</w:t>
            </w:r>
            <w:proofErr w:type="gramEnd"/>
            <w:r w:rsidRPr="00080A6A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(required)</w:t>
            </w:r>
          </w:p>
        </w:tc>
        <w:tc>
          <w:tcPr>
            <w:tcW w:w="3004" w:type="dxa"/>
          </w:tcPr>
          <w:p w14:paraId="6691B1E7" w14:textId="2AA72E52" w:rsidR="006528BA" w:rsidRPr="00EB77DD" w:rsidRDefault="006528BA" w:rsidP="005F7FE6">
            <w:pPr>
              <w:spacing w:before="120" w:after="120"/>
              <w:jc w:val="center"/>
              <w:rPr>
                <w:rFonts w:asciiTheme="minorHAnsi" w:hAnsiTheme="minorHAnsi" w:cs="Arial"/>
                <w:color w:val="C00000"/>
                <w:sz w:val="20"/>
                <w:szCs w:val="20"/>
              </w:rPr>
            </w:pPr>
            <w:r w:rsidRPr="00EB77DD">
              <w:rPr>
                <w:rFonts w:asciiTheme="minorHAnsi" w:hAnsiTheme="minorHAnsi"/>
                <w:color w:val="C00000"/>
                <w:sz w:val="20"/>
                <w:szCs w:val="20"/>
                <w:highlight w:val="cyan"/>
                <w:lang w:eastAsia="en-GB"/>
              </w:rPr>
              <w:t>[</w:t>
            </w:r>
            <w:r w:rsidR="00921BF6">
              <w:rPr>
                <w:rFonts w:asciiTheme="minorHAnsi" w:hAnsiTheme="minorHAnsi"/>
                <w:color w:val="C00000"/>
                <w:sz w:val="20"/>
                <w:szCs w:val="20"/>
                <w:highlight w:val="cyan"/>
                <w:lang w:eastAsia="en-GB"/>
              </w:rPr>
              <w:t>default</w:t>
            </w:r>
            <w:r w:rsidRPr="00EB77DD">
              <w:rPr>
                <w:rFonts w:asciiTheme="minorHAnsi" w:hAnsiTheme="minorHAnsi"/>
                <w:color w:val="C00000"/>
                <w:sz w:val="20"/>
                <w:szCs w:val="20"/>
                <w:highlight w:val="cyan"/>
                <w:lang w:eastAsia="en-GB"/>
              </w:rPr>
              <w:t xml:space="preserve"> </w:t>
            </w:r>
            <w:r>
              <w:rPr>
                <w:rFonts w:asciiTheme="minorHAnsi" w:hAnsiTheme="minorHAnsi"/>
                <w:color w:val="C00000"/>
                <w:sz w:val="20"/>
                <w:szCs w:val="20"/>
                <w:highlight w:val="cyan"/>
                <w:lang w:eastAsia="en-GB"/>
              </w:rPr>
              <w:t>250 GB</w:t>
            </w:r>
            <w:r w:rsidRPr="00EB77DD">
              <w:rPr>
                <w:rFonts w:asciiTheme="minorHAnsi" w:hAnsiTheme="minorHAnsi"/>
                <w:color w:val="C00000"/>
                <w:sz w:val="20"/>
                <w:szCs w:val="20"/>
                <w:highlight w:val="cyan"/>
                <w:lang w:eastAsia="en-GB"/>
              </w:rPr>
              <w:t>]</w:t>
            </w:r>
          </w:p>
        </w:tc>
      </w:tr>
    </w:tbl>
    <w:p w14:paraId="493A70DE" w14:textId="77777777" w:rsidR="00FD4DB9" w:rsidRDefault="00FD4DB9" w:rsidP="00A75A49">
      <w:pPr>
        <w:spacing w:before="120" w:after="120"/>
        <w:rPr>
          <w:rFonts w:asciiTheme="minorHAnsi" w:hAnsiTheme="minorHAnsi" w:cs="Arial"/>
        </w:rPr>
      </w:pPr>
    </w:p>
    <w:p w14:paraId="49A30D45" w14:textId="5AE0F417" w:rsidR="00FD4DB9" w:rsidRPr="00877442" w:rsidRDefault="000D1BDA" w:rsidP="00F75BD1">
      <w:pPr>
        <w:spacing w:before="120" w:after="120"/>
        <w:ind w:left="284"/>
        <w:rPr>
          <w:rFonts w:asciiTheme="minorHAnsi" w:hAnsiTheme="minorHAnsi" w:cs="Arial"/>
        </w:rPr>
      </w:pPr>
      <w:r w:rsidRPr="000D1BDA">
        <w:rPr>
          <w:rFonts w:asciiTheme="minorHAnsi" w:hAnsiTheme="minorHAnsi" w:cs="Arial"/>
          <w:b/>
        </w:rPr>
        <w:t>Disk Space:</w:t>
      </w:r>
      <w:r>
        <w:rPr>
          <w:rFonts w:asciiTheme="minorHAnsi" w:hAnsiTheme="minorHAnsi" w:cs="Arial"/>
        </w:rPr>
        <w:t xml:space="preserve"> </w:t>
      </w:r>
      <w:r w:rsidR="00FD4DB9" w:rsidRPr="000626BB">
        <w:rPr>
          <w:rFonts w:asciiTheme="minorHAnsi" w:hAnsiTheme="minorHAnsi" w:cs="Arial"/>
          <w:highlight w:val="cyan"/>
        </w:rPr>
        <w:t>[Specify disk space requirements if larg</w:t>
      </w:r>
      <w:r w:rsidR="006A3994">
        <w:rPr>
          <w:rFonts w:asciiTheme="minorHAnsi" w:hAnsiTheme="minorHAnsi" w:cs="Arial"/>
          <w:highlight w:val="cyan"/>
        </w:rPr>
        <w:t xml:space="preserve">er than </w:t>
      </w:r>
      <w:proofErr w:type="gramStart"/>
      <w:r w:rsidR="006A3994">
        <w:rPr>
          <w:rFonts w:asciiTheme="minorHAnsi" w:hAnsiTheme="minorHAnsi" w:cs="Arial"/>
          <w:highlight w:val="cyan"/>
        </w:rPr>
        <w:t xml:space="preserve">default </w:t>
      </w:r>
      <w:r w:rsidR="00FD4DB9" w:rsidRPr="000626BB">
        <w:rPr>
          <w:rFonts w:asciiTheme="minorHAnsi" w:hAnsiTheme="minorHAnsi" w:cs="Arial"/>
          <w:highlight w:val="cyan"/>
        </w:rPr>
        <w:t>]</w:t>
      </w:r>
      <w:proofErr w:type="gramEnd"/>
    </w:p>
    <w:p w14:paraId="1C309DDF" w14:textId="77777777" w:rsidR="006A3994" w:rsidRPr="00A470AD" w:rsidRDefault="009943BF" w:rsidP="006A3994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</w:rPr>
        <w:lastRenderedPageBreak/>
        <w:t xml:space="preserve"> </w:t>
      </w:r>
      <w:r w:rsidR="006A3994" w:rsidRPr="00A470AD">
        <w:rPr>
          <w:rFonts w:asciiTheme="minorHAnsi" w:hAnsiTheme="minorHAnsi"/>
          <w:b/>
          <w:color w:val="000000" w:themeColor="text1"/>
        </w:rPr>
        <w:t xml:space="preserve">Usage Breakdown by 6-month Periods </w:t>
      </w:r>
    </w:p>
    <w:p w14:paraId="10252C70" w14:textId="2FB14407" w:rsidR="006A3994" w:rsidRPr="004502F0" w:rsidRDefault="006A3994" w:rsidP="006A3994">
      <w:pPr>
        <w:spacing w:before="120" w:after="120"/>
        <w:rPr>
          <w:rFonts w:asciiTheme="minorHAnsi" w:hAnsiTheme="minorHAnsi" w:cs="Arial"/>
          <w:color w:val="000000" w:themeColor="text1"/>
        </w:rPr>
      </w:pPr>
      <w:r w:rsidRPr="00A470AD">
        <w:rPr>
          <w:rFonts w:asciiTheme="minorHAnsi" w:hAnsiTheme="minorHAnsi" w:cs="Arial"/>
          <w:color w:val="000000" w:themeColor="text1"/>
        </w:rPr>
        <w:t xml:space="preserve">The total number </w:t>
      </w:r>
      <w:r w:rsidRPr="004502F0">
        <w:rPr>
          <w:rFonts w:asciiTheme="minorHAnsi" w:hAnsiTheme="minorHAnsi" w:cs="Arial"/>
          <w:color w:val="000000" w:themeColor="text1"/>
        </w:rPr>
        <w:t xml:space="preserve">of </w:t>
      </w:r>
      <w:r>
        <w:rPr>
          <w:rFonts w:asciiTheme="minorHAnsi" w:hAnsiTheme="minorHAnsi" w:cs="Arial"/>
          <w:color w:val="000000" w:themeColor="text1"/>
        </w:rPr>
        <w:t>Core-h or GPU-h</w:t>
      </w:r>
      <w:r w:rsidRPr="004502F0">
        <w:rPr>
          <w:rFonts w:asciiTheme="minorHAnsi" w:hAnsiTheme="minorHAnsi" w:cs="Arial"/>
          <w:color w:val="000000" w:themeColor="text1"/>
        </w:rPr>
        <w:t xml:space="preserve"> requested above must be broken down into 6-month </w:t>
      </w:r>
      <w:r w:rsidRPr="004502F0">
        <w:rPr>
          <w:rFonts w:asciiTheme="minorHAnsi" w:hAnsiTheme="minorHAnsi" w:cs="Arial"/>
          <w:i/>
          <w:color w:val="000000" w:themeColor="text1"/>
        </w:rPr>
        <w:t>periods</w:t>
      </w:r>
      <w:r w:rsidRPr="004502F0">
        <w:rPr>
          <w:rFonts w:asciiTheme="minorHAnsi" w:hAnsiTheme="minorHAnsi" w:cs="Arial"/>
          <w:color w:val="000000" w:themeColor="text1"/>
        </w:rPr>
        <w:t xml:space="preserve"> that span the length of </w:t>
      </w:r>
      <w:r>
        <w:rPr>
          <w:rFonts w:asciiTheme="minorHAnsi" w:hAnsiTheme="minorHAnsi" w:cs="Arial"/>
          <w:color w:val="000000" w:themeColor="text1"/>
        </w:rPr>
        <w:t xml:space="preserve">your total funding award </w:t>
      </w:r>
      <w:r w:rsidRPr="004502F0">
        <w:rPr>
          <w:rFonts w:asciiTheme="minorHAnsi" w:hAnsiTheme="minorHAnsi" w:cs="Arial"/>
          <w:color w:val="000000" w:themeColor="text1"/>
        </w:rPr>
        <w:t>(</w:t>
      </w:r>
      <w:proofErr w:type="gramStart"/>
      <w:r w:rsidRPr="004502F0">
        <w:rPr>
          <w:rFonts w:asciiTheme="minorHAnsi" w:hAnsiTheme="minorHAnsi" w:cs="Arial"/>
          <w:color w:val="000000" w:themeColor="text1"/>
        </w:rPr>
        <w:t>e.g.</w:t>
      </w:r>
      <w:proofErr w:type="gramEnd"/>
      <w:r w:rsidRPr="004502F0">
        <w:rPr>
          <w:rFonts w:asciiTheme="minorHAnsi" w:hAnsiTheme="minorHAnsi" w:cs="Arial"/>
          <w:color w:val="000000" w:themeColor="text1"/>
        </w:rPr>
        <w:t xml:space="preserve"> if you</w:t>
      </w:r>
      <w:r>
        <w:rPr>
          <w:rFonts w:asciiTheme="minorHAnsi" w:hAnsiTheme="minorHAnsi" w:cs="Arial"/>
          <w:color w:val="000000" w:themeColor="text1"/>
        </w:rPr>
        <w:t xml:space="preserve">r funding award is for 24 months and the Cirrus resources are required for the final 12 months of the award </w:t>
      </w:r>
      <w:r w:rsidRPr="004502F0">
        <w:rPr>
          <w:rFonts w:asciiTheme="minorHAnsi" w:hAnsiTheme="minorHAnsi" w:cs="Arial"/>
          <w:color w:val="000000" w:themeColor="text1"/>
        </w:rPr>
        <w:t xml:space="preserve">total then the </w:t>
      </w:r>
      <w:r>
        <w:rPr>
          <w:rFonts w:asciiTheme="minorHAnsi" w:hAnsiTheme="minorHAnsi" w:cs="Arial"/>
          <w:color w:val="000000" w:themeColor="text1"/>
        </w:rPr>
        <w:t>allocation</w:t>
      </w:r>
      <w:r w:rsidRPr="004502F0">
        <w:rPr>
          <w:rFonts w:asciiTheme="minorHAnsi" w:hAnsiTheme="minorHAnsi" w:cs="Arial"/>
          <w:color w:val="000000" w:themeColor="text1"/>
        </w:rPr>
        <w:t xml:space="preserve"> must be split into </w:t>
      </w:r>
      <w:r>
        <w:rPr>
          <w:rFonts w:asciiTheme="minorHAnsi" w:hAnsiTheme="minorHAnsi" w:cs="Arial"/>
          <w:color w:val="000000" w:themeColor="text1"/>
        </w:rPr>
        <w:t>four</w:t>
      </w:r>
      <w:r w:rsidRPr="004502F0">
        <w:rPr>
          <w:rFonts w:asciiTheme="minorHAnsi" w:hAnsiTheme="minorHAnsi" w:cs="Arial"/>
          <w:color w:val="000000" w:themeColor="text1"/>
        </w:rPr>
        <w:t xml:space="preserve"> 6 month periods</w:t>
      </w:r>
      <w:r>
        <w:rPr>
          <w:rFonts w:asciiTheme="minorHAnsi" w:hAnsiTheme="minorHAnsi" w:cs="Arial"/>
          <w:color w:val="000000" w:themeColor="text1"/>
        </w:rPr>
        <w:t xml:space="preserve"> with zero Core-h/GPU-h in the first two periods</w:t>
      </w:r>
      <w:r w:rsidRPr="004502F0">
        <w:rPr>
          <w:rFonts w:asciiTheme="minorHAnsi" w:hAnsiTheme="minorHAnsi" w:cs="Arial"/>
          <w:color w:val="000000" w:themeColor="text1"/>
        </w:rPr>
        <w:t xml:space="preserve">). Please add the correct number of rows to the table below for the total length of your </w:t>
      </w:r>
      <w:r>
        <w:rPr>
          <w:rFonts w:asciiTheme="minorHAnsi" w:hAnsiTheme="minorHAnsi" w:cs="Arial"/>
          <w:color w:val="000000" w:themeColor="text1"/>
        </w:rPr>
        <w:t>funding award</w:t>
      </w:r>
      <w:r w:rsidRPr="004502F0">
        <w:rPr>
          <w:rFonts w:asciiTheme="minorHAnsi" w:hAnsiTheme="minorHAnsi" w:cs="Arial"/>
          <w:color w:val="000000" w:themeColor="text1"/>
        </w:rPr>
        <w:t xml:space="preserve"> (</w:t>
      </w:r>
      <w:proofErr w:type="gramStart"/>
      <w:r w:rsidRPr="004502F0">
        <w:rPr>
          <w:rFonts w:asciiTheme="minorHAnsi" w:hAnsiTheme="minorHAnsi" w:cs="Arial"/>
          <w:color w:val="000000" w:themeColor="text1"/>
        </w:rPr>
        <w:t>e.g.</w:t>
      </w:r>
      <w:proofErr w:type="gramEnd"/>
      <w:r w:rsidRPr="004502F0">
        <w:rPr>
          <w:rFonts w:asciiTheme="minorHAnsi" w:hAnsiTheme="minorHAnsi" w:cs="Arial"/>
          <w:color w:val="000000" w:themeColor="text1"/>
        </w:rPr>
        <w:t xml:space="preserve"> for a </w:t>
      </w:r>
      <w:r>
        <w:rPr>
          <w:rFonts w:asciiTheme="minorHAnsi" w:hAnsiTheme="minorHAnsi" w:cs="Arial"/>
          <w:color w:val="000000" w:themeColor="text1"/>
        </w:rPr>
        <w:t>36</w:t>
      </w:r>
      <w:r w:rsidRPr="004502F0">
        <w:rPr>
          <w:rFonts w:asciiTheme="minorHAnsi" w:hAnsiTheme="minorHAnsi" w:cs="Arial"/>
          <w:color w:val="000000" w:themeColor="text1"/>
        </w:rPr>
        <w:t xml:space="preserve"> month </w:t>
      </w:r>
      <w:r>
        <w:rPr>
          <w:rFonts w:asciiTheme="minorHAnsi" w:hAnsiTheme="minorHAnsi" w:cs="Arial"/>
          <w:color w:val="000000" w:themeColor="text1"/>
        </w:rPr>
        <w:t>award</w:t>
      </w:r>
      <w:r w:rsidRPr="004502F0">
        <w:rPr>
          <w:rFonts w:asciiTheme="minorHAnsi" w:hAnsiTheme="minorHAnsi" w:cs="Arial"/>
          <w:color w:val="000000" w:themeColor="text1"/>
        </w:rPr>
        <w:t xml:space="preserve"> you would need </w:t>
      </w:r>
      <w:r>
        <w:rPr>
          <w:rFonts w:asciiTheme="minorHAnsi" w:hAnsiTheme="minorHAnsi" w:cs="Arial"/>
          <w:color w:val="000000" w:themeColor="text1"/>
        </w:rPr>
        <w:t>6</w:t>
      </w:r>
      <w:r w:rsidRPr="004502F0">
        <w:rPr>
          <w:rFonts w:asciiTheme="minorHAnsi" w:hAnsiTheme="minorHAnsi" w:cs="Arial"/>
          <w:color w:val="000000" w:themeColor="text1"/>
        </w:rPr>
        <w:t xml:space="preserve"> rows).</w:t>
      </w:r>
    </w:p>
    <w:p w14:paraId="7D266F8B" w14:textId="7FCC3542" w:rsidR="006A3994" w:rsidRPr="004502F0" w:rsidRDefault="006A3994" w:rsidP="006A3994">
      <w:pPr>
        <w:spacing w:before="120" w:after="120"/>
        <w:rPr>
          <w:rFonts w:asciiTheme="minorHAnsi" w:hAnsiTheme="minorHAnsi" w:cs="Arial"/>
          <w:color w:val="000000" w:themeColor="text1"/>
        </w:rPr>
      </w:pPr>
      <w:r w:rsidRPr="004502F0">
        <w:rPr>
          <w:rFonts w:asciiTheme="minorHAnsi" w:hAnsiTheme="minorHAnsi" w:cs="Arial"/>
          <w:color w:val="000000" w:themeColor="text1"/>
        </w:rPr>
        <w:t>If your application is successful</w:t>
      </w:r>
      <w:r>
        <w:rPr>
          <w:rFonts w:asciiTheme="minorHAnsi" w:hAnsiTheme="minorHAnsi" w:cs="Arial"/>
          <w:color w:val="000000" w:themeColor="text1"/>
        </w:rPr>
        <w:t>,</w:t>
      </w:r>
      <w:r w:rsidRPr="004502F0">
        <w:rPr>
          <w:rFonts w:asciiTheme="minorHAnsi" w:hAnsiTheme="minorHAnsi" w:cs="Arial"/>
          <w:color w:val="000000" w:themeColor="text1"/>
        </w:rPr>
        <w:t xml:space="preserve"> then these period allocations will be enforced on </w:t>
      </w:r>
      <w:r>
        <w:rPr>
          <w:rFonts w:asciiTheme="minorHAnsi" w:hAnsiTheme="minorHAnsi" w:cs="Arial"/>
          <w:color w:val="000000" w:themeColor="text1"/>
        </w:rPr>
        <w:t>Cirrus</w:t>
      </w:r>
      <w:r w:rsidRPr="004502F0">
        <w:rPr>
          <w:rFonts w:asciiTheme="minorHAnsi" w:hAnsiTheme="minorHAnsi" w:cs="Arial"/>
          <w:color w:val="000000" w:themeColor="text1"/>
        </w:rPr>
        <w:t xml:space="preserve"> in the following way:</w:t>
      </w:r>
    </w:p>
    <w:p w14:paraId="469223CD" w14:textId="77777777" w:rsidR="006A3994" w:rsidRPr="004502F0" w:rsidRDefault="006A3994" w:rsidP="006A3994">
      <w:pPr>
        <w:pStyle w:val="ListParagraph"/>
        <w:numPr>
          <w:ilvl w:val="0"/>
          <w:numId w:val="15"/>
        </w:numPr>
        <w:spacing w:before="120" w:after="120"/>
        <w:rPr>
          <w:rFonts w:asciiTheme="minorHAnsi" w:hAnsiTheme="minorHAnsi" w:cs="Arial"/>
          <w:color w:val="000000" w:themeColor="text1"/>
        </w:rPr>
      </w:pPr>
      <w:r w:rsidRPr="004502F0">
        <w:rPr>
          <w:rFonts w:asciiTheme="minorHAnsi" w:hAnsiTheme="minorHAnsi" w:cs="Arial"/>
          <w:color w:val="000000" w:themeColor="text1"/>
        </w:rPr>
        <w:t>Any unused allocation at the end of a period is lost</w:t>
      </w:r>
    </w:p>
    <w:p w14:paraId="6F74567F" w14:textId="2B213DB7" w:rsidR="006A3994" w:rsidRPr="004502F0" w:rsidRDefault="006A3994" w:rsidP="006A3994">
      <w:pPr>
        <w:pStyle w:val="ListParagraph"/>
        <w:numPr>
          <w:ilvl w:val="0"/>
          <w:numId w:val="15"/>
        </w:numPr>
        <w:spacing w:before="120" w:after="120"/>
        <w:rPr>
          <w:rFonts w:asciiTheme="minorHAnsi" w:hAnsiTheme="minorHAnsi" w:cs="Arial"/>
          <w:color w:val="000000" w:themeColor="text1"/>
        </w:rPr>
      </w:pPr>
      <w:r w:rsidRPr="004502F0">
        <w:rPr>
          <w:rFonts w:asciiTheme="minorHAnsi" w:hAnsiTheme="minorHAnsi" w:cs="Arial"/>
          <w:color w:val="000000" w:themeColor="text1"/>
        </w:rPr>
        <w:t xml:space="preserve">You cannot move </w:t>
      </w:r>
      <w:r>
        <w:rPr>
          <w:rFonts w:asciiTheme="minorHAnsi" w:hAnsiTheme="minorHAnsi" w:cs="Arial"/>
          <w:color w:val="000000" w:themeColor="text1"/>
        </w:rPr>
        <w:t>allocation</w:t>
      </w:r>
      <w:r w:rsidRPr="004502F0">
        <w:rPr>
          <w:rFonts w:asciiTheme="minorHAnsi" w:hAnsiTheme="minorHAnsi" w:cs="Arial"/>
          <w:color w:val="000000" w:themeColor="text1"/>
        </w:rPr>
        <w:t xml:space="preserve"> between different</w:t>
      </w:r>
      <w:r w:rsidRPr="00A470AD">
        <w:rPr>
          <w:rFonts w:asciiTheme="minorHAnsi" w:hAnsiTheme="minorHAnsi" w:cs="Arial"/>
          <w:color w:val="000000" w:themeColor="text1"/>
        </w:rPr>
        <w:t xml:space="preserve"> allocation periods</w:t>
      </w:r>
      <w:r>
        <w:rPr>
          <w:rFonts w:asciiTheme="minorHAnsi" w:hAnsiTheme="minorHAnsi" w:cs="Arial"/>
          <w:color w:val="000000" w:themeColor="text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6118"/>
      </w:tblGrid>
      <w:tr w:rsidR="006A3994" w:rsidRPr="00EB77DD" w14:paraId="4E260D97" w14:textId="77777777" w:rsidTr="005F7FE6">
        <w:tc>
          <w:tcPr>
            <w:tcW w:w="2886" w:type="dxa"/>
          </w:tcPr>
          <w:p w14:paraId="5D273CF9" w14:textId="77777777" w:rsidR="006A3994" w:rsidRPr="004518D1" w:rsidRDefault="006A3994" w:rsidP="005F7FE6">
            <w:pPr>
              <w:spacing w:before="120" w:after="120"/>
              <w:jc w:val="righ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4518D1">
              <w:rPr>
                <w:rFonts w:asciiTheme="minorHAnsi" w:hAnsiTheme="minorHAnsi" w:cs="Arial"/>
                <w:b/>
                <w:color w:val="000000" w:themeColor="text1"/>
              </w:rPr>
              <w:t>Period 1 (months 0-6)</w:t>
            </w:r>
          </w:p>
        </w:tc>
        <w:tc>
          <w:tcPr>
            <w:tcW w:w="6118" w:type="dxa"/>
          </w:tcPr>
          <w:p w14:paraId="455AF998" w14:textId="4EF73D7E" w:rsidR="006A3994" w:rsidRPr="004518D1" w:rsidRDefault="006A3994" w:rsidP="005F7FE6">
            <w:pPr>
              <w:spacing w:before="120" w:after="120"/>
              <w:rPr>
                <w:rFonts w:asciiTheme="minorHAnsi" w:hAnsiTheme="minorHAnsi" w:cs="Arial"/>
                <w:color w:val="000000" w:themeColor="text1"/>
              </w:rPr>
            </w:pPr>
            <w:r w:rsidRPr="004518D1">
              <w:rPr>
                <w:rFonts w:asciiTheme="minorHAnsi" w:hAnsiTheme="minorHAnsi" w:cs="Arial"/>
                <w:color w:val="000000" w:themeColor="text1"/>
                <w:highlight w:val="cyan"/>
              </w:rPr>
              <w:t>[</w:t>
            </w:r>
            <w:proofErr w:type="spellStart"/>
            <w:r w:rsidRPr="004518D1">
              <w:rPr>
                <w:rFonts w:asciiTheme="minorHAnsi" w:hAnsiTheme="minorHAnsi" w:cs="Arial"/>
                <w:color w:val="000000" w:themeColor="text1"/>
                <w:highlight w:val="cyan"/>
              </w:rPr>
              <w:t>e.g</w:t>
            </w:r>
            <w:proofErr w:type="spellEnd"/>
            <w:r w:rsidRPr="004518D1">
              <w:rPr>
                <w:rFonts w:asciiTheme="minorHAnsi" w:hAnsiTheme="minorHAnsi" w:cs="Arial"/>
                <w:color w:val="000000" w:themeColor="text1"/>
                <w:highlight w:val="cyan"/>
              </w:rPr>
              <w:t xml:space="preserve"> 1000 </w:t>
            </w:r>
            <w:r>
              <w:rPr>
                <w:rFonts w:asciiTheme="minorHAnsi" w:hAnsiTheme="minorHAnsi" w:cs="Arial"/>
                <w:color w:val="000000" w:themeColor="text1"/>
                <w:highlight w:val="cyan"/>
              </w:rPr>
              <w:t>Core-h</w:t>
            </w:r>
            <w:r w:rsidR="00167E35">
              <w:rPr>
                <w:rFonts w:asciiTheme="minorHAnsi" w:hAnsiTheme="minorHAnsi" w:cs="Arial"/>
                <w:color w:val="000000" w:themeColor="text1"/>
                <w:highlight w:val="cyan"/>
              </w:rPr>
              <w:t>, 350 GPU-h</w:t>
            </w:r>
            <w:r w:rsidRPr="004518D1">
              <w:rPr>
                <w:rFonts w:asciiTheme="minorHAnsi" w:hAnsiTheme="minorHAnsi" w:cs="Arial"/>
                <w:color w:val="000000" w:themeColor="text1"/>
                <w:highlight w:val="cyan"/>
              </w:rPr>
              <w:t>]</w:t>
            </w:r>
          </w:p>
        </w:tc>
      </w:tr>
      <w:tr w:rsidR="006A3994" w:rsidRPr="00EB77DD" w14:paraId="0BD4FAFC" w14:textId="77777777" w:rsidTr="005F7FE6">
        <w:tc>
          <w:tcPr>
            <w:tcW w:w="2886" w:type="dxa"/>
          </w:tcPr>
          <w:p w14:paraId="24E43DBD" w14:textId="77777777" w:rsidR="006A3994" w:rsidRPr="004518D1" w:rsidRDefault="006A3994" w:rsidP="005F7FE6">
            <w:pPr>
              <w:spacing w:before="120" w:after="120"/>
              <w:jc w:val="righ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4518D1">
              <w:rPr>
                <w:rFonts w:asciiTheme="minorHAnsi" w:hAnsiTheme="minorHAnsi" w:cs="Arial"/>
                <w:b/>
                <w:color w:val="000000" w:themeColor="text1"/>
              </w:rPr>
              <w:t>Period 2 (months 7-12)</w:t>
            </w:r>
          </w:p>
        </w:tc>
        <w:tc>
          <w:tcPr>
            <w:tcW w:w="6118" w:type="dxa"/>
          </w:tcPr>
          <w:p w14:paraId="63213401" w14:textId="77777777" w:rsidR="006A3994" w:rsidRPr="004518D1" w:rsidRDefault="006A3994" w:rsidP="005F7FE6">
            <w:pPr>
              <w:spacing w:before="120" w:after="120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A3994" w:rsidRPr="00EB77DD" w14:paraId="55198E41" w14:textId="77777777" w:rsidTr="005F7FE6">
        <w:tc>
          <w:tcPr>
            <w:tcW w:w="2886" w:type="dxa"/>
          </w:tcPr>
          <w:p w14:paraId="04AD4940" w14:textId="77777777" w:rsidR="006A3994" w:rsidRPr="004518D1" w:rsidRDefault="006A3994" w:rsidP="005F7FE6">
            <w:pPr>
              <w:spacing w:before="120" w:after="120"/>
              <w:jc w:val="righ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4518D1">
              <w:rPr>
                <w:rFonts w:asciiTheme="minorHAnsi" w:hAnsiTheme="minorHAnsi" w:cs="Arial"/>
                <w:b/>
                <w:color w:val="000000" w:themeColor="text1"/>
              </w:rPr>
              <w:t>Period 3 (months 13-18)</w:t>
            </w:r>
          </w:p>
        </w:tc>
        <w:tc>
          <w:tcPr>
            <w:tcW w:w="6118" w:type="dxa"/>
          </w:tcPr>
          <w:p w14:paraId="06DFDC78" w14:textId="77777777" w:rsidR="006A3994" w:rsidRPr="004518D1" w:rsidRDefault="006A3994" w:rsidP="005F7FE6">
            <w:pPr>
              <w:spacing w:before="120" w:after="120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A3994" w:rsidRPr="00EB77DD" w14:paraId="74AFC047" w14:textId="77777777" w:rsidTr="005F7FE6">
        <w:tc>
          <w:tcPr>
            <w:tcW w:w="2886" w:type="dxa"/>
          </w:tcPr>
          <w:p w14:paraId="50734953" w14:textId="77777777" w:rsidR="006A3994" w:rsidRPr="004518D1" w:rsidRDefault="006A3994" w:rsidP="005F7FE6">
            <w:pPr>
              <w:spacing w:before="120" w:after="120"/>
              <w:jc w:val="righ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4518D1">
              <w:rPr>
                <w:rFonts w:asciiTheme="minorHAnsi" w:hAnsiTheme="minorHAnsi" w:cs="Arial"/>
                <w:b/>
                <w:color w:val="000000" w:themeColor="text1"/>
              </w:rPr>
              <w:t>Period 4 (months 19-24)</w:t>
            </w:r>
          </w:p>
        </w:tc>
        <w:tc>
          <w:tcPr>
            <w:tcW w:w="6118" w:type="dxa"/>
          </w:tcPr>
          <w:p w14:paraId="71D0DCB3" w14:textId="77777777" w:rsidR="006A3994" w:rsidRPr="004518D1" w:rsidRDefault="006A3994" w:rsidP="005F7FE6">
            <w:pPr>
              <w:spacing w:before="120" w:after="120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A3994" w:rsidRPr="00EB77DD" w14:paraId="6918BC5A" w14:textId="77777777" w:rsidTr="005F7FE6">
        <w:tc>
          <w:tcPr>
            <w:tcW w:w="2886" w:type="dxa"/>
          </w:tcPr>
          <w:p w14:paraId="15704A5F" w14:textId="77777777" w:rsidR="006A3994" w:rsidRPr="004518D1" w:rsidRDefault="006A3994" w:rsidP="005F7FE6">
            <w:pPr>
              <w:spacing w:before="120" w:after="120"/>
              <w:jc w:val="righ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4518D1">
              <w:rPr>
                <w:rFonts w:asciiTheme="minorHAnsi" w:hAnsiTheme="minorHAnsi" w:cs="Arial"/>
                <w:b/>
                <w:color w:val="000000" w:themeColor="text1"/>
              </w:rPr>
              <w:t>Period 5 (months 25-30)</w:t>
            </w:r>
          </w:p>
        </w:tc>
        <w:tc>
          <w:tcPr>
            <w:tcW w:w="6118" w:type="dxa"/>
          </w:tcPr>
          <w:p w14:paraId="0FE1EB9E" w14:textId="77777777" w:rsidR="006A3994" w:rsidRPr="004518D1" w:rsidRDefault="006A3994" w:rsidP="005F7FE6">
            <w:pPr>
              <w:spacing w:before="120" w:after="120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6A3994" w:rsidRPr="00EB77DD" w14:paraId="442D4198" w14:textId="77777777" w:rsidTr="005F7FE6">
        <w:tc>
          <w:tcPr>
            <w:tcW w:w="2886" w:type="dxa"/>
          </w:tcPr>
          <w:p w14:paraId="74FEAC1F" w14:textId="77777777" w:rsidR="006A3994" w:rsidRPr="004518D1" w:rsidRDefault="006A3994" w:rsidP="005F7FE6">
            <w:pPr>
              <w:spacing w:before="120" w:after="120"/>
              <w:jc w:val="righ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4518D1">
              <w:rPr>
                <w:rFonts w:asciiTheme="minorHAnsi" w:hAnsiTheme="minorHAnsi" w:cs="Arial"/>
                <w:b/>
                <w:color w:val="000000" w:themeColor="text1"/>
              </w:rPr>
              <w:t>Period 6 (months 31-36)</w:t>
            </w:r>
          </w:p>
        </w:tc>
        <w:tc>
          <w:tcPr>
            <w:tcW w:w="6118" w:type="dxa"/>
          </w:tcPr>
          <w:p w14:paraId="691E22E3" w14:textId="77777777" w:rsidR="006A3994" w:rsidRPr="004518D1" w:rsidRDefault="006A3994" w:rsidP="005F7FE6">
            <w:pPr>
              <w:spacing w:before="120" w:after="120"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173A49F9" w14:textId="77777777" w:rsidR="006A3994" w:rsidRDefault="006A3994" w:rsidP="006A3994">
      <w:pPr>
        <w:spacing w:before="120" w:after="120"/>
        <w:rPr>
          <w:rFonts w:asciiTheme="minorHAnsi" w:hAnsiTheme="minorHAnsi" w:cs="Arial"/>
        </w:rPr>
      </w:pPr>
    </w:p>
    <w:p w14:paraId="2DD49393" w14:textId="3234A28F" w:rsidR="009943BF" w:rsidRDefault="00A75A49" w:rsidP="009943BF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Description of Resources Requested</w:t>
      </w:r>
    </w:p>
    <w:p w14:paraId="0D7F8F7B" w14:textId="5AC2E006" w:rsidR="008937F4" w:rsidRDefault="009943BF">
      <w:p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Please provide </w:t>
      </w:r>
      <w:proofErr w:type="gramStart"/>
      <w:r>
        <w:rPr>
          <w:rFonts w:asciiTheme="minorHAnsi" w:hAnsiTheme="minorHAnsi" w:cs="Arial"/>
        </w:rPr>
        <w:t xml:space="preserve">a brief </w:t>
      </w:r>
      <w:r w:rsidR="00A75A49">
        <w:rPr>
          <w:rFonts w:asciiTheme="minorHAnsi" w:hAnsiTheme="minorHAnsi" w:cs="Arial"/>
        </w:rPr>
        <w:t>summary</w:t>
      </w:r>
      <w:proofErr w:type="gramEnd"/>
      <w:r w:rsidR="00A75A49">
        <w:rPr>
          <w:rFonts w:asciiTheme="minorHAnsi" w:hAnsiTheme="minorHAnsi" w:cs="Arial"/>
        </w:rPr>
        <w:t xml:space="preserve"> (maximum 1 page</w:t>
      </w:r>
      <w:r>
        <w:rPr>
          <w:rFonts w:asciiTheme="minorHAnsi" w:hAnsiTheme="minorHAnsi" w:cs="Arial"/>
        </w:rPr>
        <w:t xml:space="preserve">) </w:t>
      </w:r>
      <w:r w:rsidR="00A75A49">
        <w:rPr>
          <w:rFonts w:asciiTheme="minorHAnsi" w:hAnsiTheme="minorHAnsi" w:cs="Arial"/>
        </w:rPr>
        <w:t>describing how you arrived at the values for the resources requested in Section 4 above</w:t>
      </w:r>
      <w:r>
        <w:rPr>
          <w:rFonts w:asciiTheme="minorHAnsi" w:hAnsiTheme="minorHAnsi" w:cs="Arial"/>
        </w:rPr>
        <w:t>. This should cover:</w:t>
      </w:r>
    </w:p>
    <w:p w14:paraId="6B80DC8E" w14:textId="3CD65F0E" w:rsidR="00857181" w:rsidRDefault="00857181" w:rsidP="009943BF">
      <w:pPr>
        <w:pStyle w:val="ListParagraph"/>
        <w:numPr>
          <w:ilvl w:val="0"/>
          <w:numId w:val="14"/>
        </w:num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Justification for the compute resources requested (how did you arrive at the </w:t>
      </w:r>
      <w:r w:rsidR="000626BB">
        <w:rPr>
          <w:rFonts w:asciiTheme="minorHAnsi" w:hAnsiTheme="minorHAnsi" w:cs="Arial"/>
        </w:rPr>
        <w:t xml:space="preserve">total </w:t>
      </w:r>
      <w:r w:rsidR="00A7715D">
        <w:rPr>
          <w:rFonts w:asciiTheme="minorHAnsi" w:hAnsiTheme="minorHAnsi" w:cs="Arial"/>
        </w:rPr>
        <w:t>Core-</w:t>
      </w:r>
      <w:r w:rsidR="000626BB">
        <w:rPr>
          <w:rFonts w:asciiTheme="minorHAnsi" w:hAnsiTheme="minorHAnsi" w:cs="Arial"/>
        </w:rPr>
        <w:t xml:space="preserve">h </w:t>
      </w:r>
      <w:r>
        <w:rPr>
          <w:rFonts w:asciiTheme="minorHAnsi" w:hAnsiTheme="minorHAnsi" w:cs="Arial"/>
        </w:rPr>
        <w:t>specified in 4.1 above)</w:t>
      </w:r>
    </w:p>
    <w:p w14:paraId="54660DB7" w14:textId="5420DAC6" w:rsidR="00857181" w:rsidRDefault="00857181" w:rsidP="009943BF">
      <w:pPr>
        <w:pStyle w:val="ListParagraph"/>
        <w:numPr>
          <w:ilvl w:val="0"/>
          <w:numId w:val="14"/>
        </w:num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Justification of the disk space requested</w:t>
      </w:r>
      <w:r w:rsidR="000626BB">
        <w:rPr>
          <w:rFonts w:asciiTheme="minorHAnsi" w:hAnsiTheme="minorHAnsi" w:cs="Arial"/>
        </w:rPr>
        <w:t xml:space="preserve"> if more than </w:t>
      </w:r>
      <w:r w:rsidR="006A3994">
        <w:rPr>
          <w:rFonts w:asciiTheme="minorHAnsi" w:hAnsiTheme="minorHAnsi" w:cs="Arial"/>
        </w:rPr>
        <w:t xml:space="preserve">the default </w:t>
      </w:r>
      <w:r>
        <w:rPr>
          <w:rFonts w:asciiTheme="minorHAnsi" w:hAnsiTheme="minorHAnsi" w:cs="Arial"/>
        </w:rPr>
        <w:t>(how did you arrive at the figures specified in 4.2 above)</w:t>
      </w:r>
    </w:p>
    <w:p w14:paraId="434A8DC7" w14:textId="3DFF19B1" w:rsidR="00857181" w:rsidRPr="00857181" w:rsidRDefault="00857181" w:rsidP="00857181">
      <w:pPr>
        <w:spacing w:before="120" w:after="120"/>
        <w:rPr>
          <w:rFonts w:asciiTheme="minorHAnsi" w:hAnsiTheme="minorHAnsi" w:cs="Arial"/>
        </w:rPr>
      </w:pPr>
      <w:r w:rsidRPr="00857181">
        <w:rPr>
          <w:rFonts w:asciiTheme="minorHAnsi" w:hAnsiTheme="minorHAnsi" w:cs="Arial"/>
          <w:highlight w:val="cyan"/>
        </w:rPr>
        <w:t xml:space="preserve">[Enter </w:t>
      </w:r>
      <w:r w:rsidR="00A75A49">
        <w:rPr>
          <w:rFonts w:asciiTheme="minorHAnsi" w:hAnsiTheme="minorHAnsi" w:cs="Arial"/>
          <w:highlight w:val="cyan"/>
        </w:rPr>
        <w:t>description</w:t>
      </w:r>
      <w:r w:rsidRPr="00857181">
        <w:rPr>
          <w:rFonts w:asciiTheme="minorHAnsi" w:hAnsiTheme="minorHAnsi" w:cs="Arial"/>
          <w:highlight w:val="cyan"/>
        </w:rPr>
        <w:t>]</w:t>
      </w:r>
    </w:p>
    <w:p w14:paraId="497ABC04" w14:textId="77777777" w:rsidR="003E1D7F" w:rsidRPr="0066344A" w:rsidRDefault="003057DC" w:rsidP="000E7BBD">
      <w:pPr>
        <w:numPr>
          <w:ilvl w:val="0"/>
          <w:numId w:val="8"/>
        </w:numPr>
        <w:tabs>
          <w:tab w:val="left" w:pos="360"/>
          <w:tab w:val="left" w:pos="720"/>
        </w:tabs>
        <w:spacing w:before="120" w:after="120"/>
        <w:ind w:left="360"/>
        <w:rPr>
          <w:rFonts w:asciiTheme="minorHAnsi" w:hAnsiTheme="minorHAnsi" w:cs="Arial"/>
          <w:b/>
          <w:i/>
          <w:sz w:val="28"/>
          <w:szCs w:val="28"/>
        </w:rPr>
      </w:pPr>
      <w:r w:rsidRPr="00877442">
        <w:rPr>
          <w:rFonts w:asciiTheme="minorHAnsi" w:hAnsiTheme="minorHAnsi" w:cs="Arial"/>
        </w:rPr>
        <w:br w:type="page"/>
      </w:r>
    </w:p>
    <w:p w14:paraId="098556D8" w14:textId="7138DCD5" w:rsidR="00DD0A1C" w:rsidRDefault="00DD0A1C" w:rsidP="00DD0A1C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Scaling Evidence to Support Proposed Use of Cirrus </w:t>
      </w:r>
    </w:p>
    <w:p w14:paraId="5B6156E9" w14:textId="4E4434B8" w:rsidR="00DD0A1C" w:rsidRPr="00691DF1" w:rsidRDefault="00DD0A1C" w:rsidP="00DD0A1C">
      <w:p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number of C</w:t>
      </w:r>
      <w:r w:rsidR="00A7715D">
        <w:rPr>
          <w:rFonts w:asciiTheme="minorHAnsi" w:hAnsiTheme="minorHAnsi" w:cs="Arial"/>
        </w:rPr>
        <w:t>ore-</w:t>
      </w:r>
      <w:r>
        <w:rPr>
          <w:rFonts w:asciiTheme="minorHAnsi" w:hAnsiTheme="minorHAnsi" w:cs="Arial"/>
        </w:rPr>
        <w:t>h</w:t>
      </w:r>
      <w:r w:rsidR="006A3994">
        <w:rPr>
          <w:rFonts w:asciiTheme="minorHAnsi" w:hAnsiTheme="minorHAnsi" w:cs="Arial"/>
        </w:rPr>
        <w:t>/ GPU-h</w:t>
      </w:r>
      <w:r w:rsidRPr="00691DF1">
        <w:rPr>
          <w:rFonts w:asciiTheme="minorHAnsi" w:hAnsiTheme="minorHAnsi" w:cs="Arial"/>
        </w:rPr>
        <w:t xml:space="preserve"> </w:t>
      </w:r>
      <w:proofErr w:type="gramStart"/>
      <w:r w:rsidRPr="00691DF1">
        <w:rPr>
          <w:rFonts w:asciiTheme="minorHAnsi" w:hAnsiTheme="minorHAnsi" w:cs="Arial"/>
        </w:rPr>
        <w:t>requested</w:t>
      </w:r>
      <w:proofErr w:type="gramEnd"/>
      <w:r w:rsidRPr="00691DF1">
        <w:rPr>
          <w:rFonts w:asciiTheme="minorHAnsi" w:hAnsiTheme="minorHAnsi" w:cs="Arial"/>
        </w:rPr>
        <w:t xml:space="preserve"> and the job sizes</w:t>
      </w:r>
      <w:r>
        <w:rPr>
          <w:rFonts w:asciiTheme="minorHAnsi" w:hAnsiTheme="minorHAnsi" w:cs="Arial"/>
        </w:rPr>
        <w:t xml:space="preserve"> specified in Section </w:t>
      </w:r>
      <w:r w:rsidR="006A3994">
        <w:rPr>
          <w:rFonts w:asciiTheme="minorHAnsi" w:hAnsiTheme="minorHAnsi" w:cs="Arial"/>
        </w:rPr>
        <w:t>6</w:t>
      </w:r>
      <w:r>
        <w:rPr>
          <w:rFonts w:asciiTheme="minorHAnsi" w:hAnsiTheme="minorHAnsi" w:cs="Arial"/>
        </w:rPr>
        <w:t xml:space="preserve"> above must be </w:t>
      </w:r>
      <w:r w:rsidRPr="00691DF1">
        <w:rPr>
          <w:rFonts w:asciiTheme="minorHAnsi" w:hAnsiTheme="minorHAnsi" w:cs="Arial"/>
        </w:rPr>
        <w:t>backed up by quantitative evidence that the code scales efficiently to the job sizes requested</w:t>
      </w:r>
      <w:r>
        <w:rPr>
          <w:rFonts w:asciiTheme="minorHAnsi" w:hAnsiTheme="minorHAnsi" w:cs="Arial"/>
        </w:rPr>
        <w:t xml:space="preserve"> (unless the jobs are all serial)</w:t>
      </w:r>
      <w:r w:rsidRPr="00691DF1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The evidence must include:</w:t>
      </w:r>
    </w:p>
    <w:p w14:paraId="40501C8F" w14:textId="77C6E12A" w:rsidR="00DD0A1C" w:rsidRPr="00691DF1" w:rsidRDefault="00DD0A1C" w:rsidP="00DD0A1C">
      <w:pPr>
        <w:pStyle w:val="ListParagraph"/>
        <w:numPr>
          <w:ilvl w:val="0"/>
          <w:numId w:val="14"/>
        </w:num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graph or table of the </w:t>
      </w:r>
      <w:r w:rsidRPr="00DD0A1C">
        <w:rPr>
          <w:rFonts w:asciiTheme="minorHAnsi" w:hAnsiTheme="minorHAnsi" w:cs="Arial"/>
          <w:i/>
        </w:rPr>
        <w:t>runtimes</w:t>
      </w:r>
      <w:r>
        <w:rPr>
          <w:rFonts w:asciiTheme="minorHAnsi" w:hAnsiTheme="minorHAnsi" w:cs="Arial"/>
        </w:rPr>
        <w:t xml:space="preserve"> and </w:t>
      </w:r>
      <w:r>
        <w:rPr>
          <w:rFonts w:asciiTheme="minorHAnsi" w:hAnsiTheme="minorHAnsi" w:cs="Arial"/>
          <w:i/>
        </w:rPr>
        <w:t>speedup</w:t>
      </w:r>
      <w:r w:rsidRPr="00691DF1">
        <w:rPr>
          <w:rFonts w:asciiTheme="minorHAnsi" w:hAnsiTheme="minorHAnsi" w:cs="Arial"/>
        </w:rPr>
        <w:t xml:space="preserve"> for a similar problem using the code on </w:t>
      </w:r>
      <w:r>
        <w:rPr>
          <w:rFonts w:asciiTheme="minorHAnsi" w:hAnsiTheme="minorHAnsi" w:cs="Arial"/>
        </w:rPr>
        <w:t>Cirrus</w:t>
      </w:r>
      <w:r w:rsidRPr="00691DF1">
        <w:rPr>
          <w:rFonts w:asciiTheme="minorHAnsi" w:hAnsiTheme="minorHAnsi" w:cs="Arial"/>
        </w:rPr>
        <w:t xml:space="preserve"> or another HPC system.</w:t>
      </w:r>
      <w:r>
        <w:rPr>
          <w:rFonts w:asciiTheme="minorHAnsi" w:hAnsiTheme="minorHAnsi" w:cs="Arial"/>
        </w:rPr>
        <w:t xml:space="preserve"> The speedup should be provided relative to the smallest number of cores that can be used feasibly (see examples below).</w:t>
      </w:r>
    </w:p>
    <w:p w14:paraId="5C6473B6" w14:textId="77777777" w:rsidR="00DD0A1C" w:rsidRDefault="00DD0A1C" w:rsidP="00DD0A1C">
      <w:pPr>
        <w:spacing w:before="120" w:after="120"/>
        <w:rPr>
          <w:rFonts w:asciiTheme="minorHAnsi" w:hAnsiTheme="minorHAnsi" w:cs="Arial"/>
        </w:rPr>
      </w:pPr>
      <w:r w:rsidRPr="00691DF1">
        <w:rPr>
          <w:rFonts w:asciiTheme="minorHAnsi" w:hAnsiTheme="minorHAnsi" w:cs="Arial"/>
        </w:rPr>
        <w:t xml:space="preserve">If the application is developing new algorithms for which scaling data is not yet </w:t>
      </w:r>
      <w:proofErr w:type="gramStart"/>
      <w:r w:rsidRPr="00691DF1">
        <w:rPr>
          <w:rFonts w:asciiTheme="minorHAnsi" w:hAnsiTheme="minorHAnsi" w:cs="Arial"/>
        </w:rPr>
        <w:t>available</w:t>
      </w:r>
      <w:proofErr w:type="gramEnd"/>
      <w:r>
        <w:rPr>
          <w:rFonts w:asciiTheme="minorHAnsi" w:hAnsiTheme="minorHAnsi" w:cs="Arial"/>
        </w:rPr>
        <w:t xml:space="preserve"> then the proposed scaling shou</w:t>
      </w:r>
      <w:r w:rsidRPr="00691DF1">
        <w:rPr>
          <w:rFonts w:asciiTheme="minorHAnsi" w:hAnsiTheme="minorHAnsi" w:cs="Arial"/>
        </w:rPr>
        <w:t>l</w:t>
      </w:r>
      <w:r>
        <w:rPr>
          <w:rFonts w:asciiTheme="minorHAnsi" w:hAnsiTheme="minorHAnsi" w:cs="Arial"/>
        </w:rPr>
        <w:t>d</w:t>
      </w:r>
      <w:r w:rsidRPr="00691DF1">
        <w:rPr>
          <w:rFonts w:asciiTheme="minorHAnsi" w:hAnsiTheme="minorHAnsi" w:cs="Arial"/>
        </w:rPr>
        <w:t xml:space="preserve"> be justified with appropriate references and descriptions.</w:t>
      </w:r>
    </w:p>
    <w:p w14:paraId="132FE736" w14:textId="0DA161E4" w:rsidR="00DD0A1C" w:rsidRPr="00691DF1" w:rsidRDefault="00DD0A1C" w:rsidP="00DD0A1C">
      <w:p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If you plan to run serial calculations only then please provide a technical justification of why Cirrus is the correct resource for this work.</w:t>
      </w:r>
    </w:p>
    <w:p w14:paraId="14B7FE30" w14:textId="5F7C4A9A" w:rsidR="00DD0A1C" w:rsidRDefault="00DD0A1C" w:rsidP="00DD0A1C">
      <w:pPr>
        <w:spacing w:before="120" w:after="120"/>
        <w:rPr>
          <w:rFonts w:asciiTheme="minorHAnsi" w:hAnsiTheme="minorHAnsi" w:cs="Arial"/>
        </w:rPr>
      </w:pPr>
      <w:r w:rsidRPr="00691DF1">
        <w:rPr>
          <w:rFonts w:asciiTheme="minorHAnsi" w:hAnsiTheme="minorHAnsi" w:cs="Arial"/>
        </w:rPr>
        <w:t>If you requir</w:t>
      </w:r>
      <w:r>
        <w:rPr>
          <w:rFonts w:asciiTheme="minorHAnsi" w:hAnsiTheme="minorHAnsi" w:cs="Arial"/>
        </w:rPr>
        <w:t>e help in evaluating the speedup</w:t>
      </w:r>
      <w:r w:rsidRPr="00691DF1">
        <w:rPr>
          <w:rFonts w:asciiTheme="minorHAnsi" w:hAnsiTheme="minorHAnsi" w:cs="Arial"/>
        </w:rPr>
        <w:t xml:space="preserve"> of a code on a particular </w:t>
      </w:r>
      <w:proofErr w:type="gramStart"/>
      <w:r w:rsidRPr="00691DF1">
        <w:rPr>
          <w:rFonts w:asciiTheme="minorHAnsi" w:hAnsiTheme="minorHAnsi" w:cs="Arial"/>
        </w:rPr>
        <w:t>problem</w:t>
      </w:r>
      <w:proofErr w:type="gramEnd"/>
      <w:r w:rsidRPr="00691DF1">
        <w:rPr>
          <w:rFonts w:asciiTheme="minorHAnsi" w:hAnsiTheme="minorHAnsi" w:cs="Arial"/>
        </w:rPr>
        <w:t xml:space="preserve"> then please contact the </w:t>
      </w:r>
      <w:r>
        <w:rPr>
          <w:rFonts w:asciiTheme="minorHAnsi" w:hAnsiTheme="minorHAnsi" w:cs="Arial"/>
        </w:rPr>
        <w:t>Cirrus Helpdesk</w:t>
      </w:r>
      <w:r w:rsidR="006A3994">
        <w:rPr>
          <w:rFonts w:asciiTheme="minorHAnsi" w:hAnsiTheme="minorHAnsi" w:cs="Arial"/>
        </w:rPr>
        <w:t xml:space="preserve"> (support@cirrus.ac.uk</w:t>
      </w:r>
      <w:r>
        <w:rPr>
          <w:rFonts w:asciiTheme="minorHAnsi" w:hAnsiTheme="minorHAnsi" w:cs="Arial"/>
        </w:rPr>
        <w:t>)</w:t>
      </w:r>
    </w:p>
    <w:p w14:paraId="719F2E95" w14:textId="58E0145A" w:rsidR="00DD0A1C" w:rsidRDefault="00DD0A1C" w:rsidP="00DD0A1C">
      <w:p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  <w:highlight w:val="cyan"/>
        </w:rPr>
        <w:t>[Enter scaling evidence</w:t>
      </w:r>
      <w:r w:rsidR="008F634A">
        <w:rPr>
          <w:rFonts w:asciiTheme="minorHAnsi" w:hAnsiTheme="minorHAnsi" w:cs="Arial"/>
          <w:highlight w:val="cyan"/>
        </w:rPr>
        <w:t>/justification</w:t>
      </w:r>
      <w:r w:rsidRPr="00857181">
        <w:rPr>
          <w:rFonts w:asciiTheme="minorHAnsi" w:hAnsiTheme="minorHAnsi" w:cs="Arial"/>
          <w:highlight w:val="cyan"/>
        </w:rPr>
        <w:t>]</w:t>
      </w:r>
    </w:p>
    <w:p w14:paraId="02CAFE59" w14:textId="77777777" w:rsidR="00DD0A1C" w:rsidRDefault="00DD0A1C" w:rsidP="00DD0A1C">
      <w:p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Example speedup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690"/>
        <w:gridCol w:w="690"/>
        <w:gridCol w:w="690"/>
        <w:gridCol w:w="698"/>
        <w:gridCol w:w="942"/>
      </w:tblGrid>
      <w:tr w:rsidR="00DD0A1C" w:rsidRPr="0030456D" w14:paraId="68981E8D" w14:textId="77777777" w:rsidTr="002B634B">
        <w:trPr>
          <w:jc w:val="center"/>
        </w:trPr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</w:tcPr>
          <w:p w14:paraId="408C4551" w14:textId="77777777" w:rsidR="00DD0A1C" w:rsidRPr="0030456D" w:rsidRDefault="00DD0A1C" w:rsidP="002B634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4C1BFA" w14:textId="77777777" w:rsidR="00DD0A1C" w:rsidRPr="0030456D" w:rsidRDefault="00DD0A1C" w:rsidP="002B634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b/>
                <w:sz w:val="20"/>
                <w:szCs w:val="20"/>
              </w:rPr>
              <w:t>Runtime / s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</w:tcPr>
          <w:p w14:paraId="62DA37B6" w14:textId="77777777" w:rsidR="00DD0A1C" w:rsidRPr="0030456D" w:rsidRDefault="00DD0A1C" w:rsidP="002B634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D0A1C" w:rsidRPr="0030456D" w14:paraId="292C6AD1" w14:textId="77777777" w:rsidTr="002B63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8F478" w14:textId="77777777" w:rsidR="00DD0A1C" w:rsidRPr="0030456D" w:rsidRDefault="00DD0A1C" w:rsidP="002B634B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b/>
                <w:sz w:val="20"/>
                <w:szCs w:val="20"/>
              </w:rPr>
              <w:t>Cores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2772FD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b/>
                <w:sz w:val="20"/>
                <w:szCs w:val="20"/>
              </w:rPr>
              <w:t>Run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3341F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b/>
                <w:sz w:val="20"/>
                <w:szCs w:val="20"/>
              </w:rPr>
              <w:t xml:space="preserve">Run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3456E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b/>
                <w:sz w:val="20"/>
                <w:szCs w:val="20"/>
              </w:rPr>
              <w:t>Run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B6156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b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C1C196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b/>
                <w:sz w:val="20"/>
                <w:szCs w:val="20"/>
              </w:rPr>
              <w:t>Speedup</w:t>
            </w:r>
          </w:p>
        </w:tc>
      </w:tr>
      <w:tr w:rsidR="00DD0A1C" w:rsidRPr="0030456D" w14:paraId="4621C7B3" w14:textId="77777777" w:rsidTr="002B634B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0A9245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b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9A1957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625.7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AE1E5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613.4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8C604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634.6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E1474B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624.6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78D8CB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1.00</w:t>
            </w:r>
          </w:p>
        </w:tc>
      </w:tr>
      <w:tr w:rsidR="00DD0A1C" w:rsidRPr="0030456D" w14:paraId="6A7A4C55" w14:textId="77777777" w:rsidTr="002B6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703B5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b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5FCE3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318.5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D36AE8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312.5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B902FA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323.1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3E93E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318.0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7C0BF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1.96</w:t>
            </w:r>
          </w:p>
        </w:tc>
      </w:tr>
      <w:tr w:rsidR="00DD0A1C" w:rsidRPr="0030456D" w14:paraId="793D048D" w14:textId="77777777" w:rsidTr="002B6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F36C3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b/>
                <w:sz w:val="20"/>
                <w:szCs w:val="20"/>
              </w:rPr>
              <w:t>384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4C788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159.7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178D71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161.2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99E426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157.4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22CD7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159.4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F264B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3.92</w:t>
            </w:r>
          </w:p>
        </w:tc>
      </w:tr>
      <w:tr w:rsidR="00DD0A1C" w:rsidRPr="0030456D" w14:paraId="7F19E2DD" w14:textId="77777777" w:rsidTr="002B634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4986C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b/>
                <w:sz w:val="20"/>
                <w:szCs w:val="20"/>
              </w:rPr>
              <w:t>768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8432C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81.2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F5C3F3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6B40BB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81.1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9F1EB9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81.2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A8269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7.69</w:t>
            </w:r>
          </w:p>
        </w:tc>
      </w:tr>
      <w:tr w:rsidR="00DD0A1C" w:rsidRPr="0030456D" w14:paraId="7ABE2966" w14:textId="77777777" w:rsidTr="002B634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127A2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b/>
                <w:sz w:val="20"/>
                <w:szCs w:val="20"/>
              </w:rPr>
              <w:t>1536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FA2254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45.4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3DE5B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65433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46.1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90E35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45.5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F2CD64" w14:textId="77777777" w:rsidR="00DD0A1C" w:rsidRPr="0030456D" w:rsidRDefault="00DD0A1C" w:rsidP="002B634B">
            <w:pPr>
              <w:spacing w:before="120" w:after="12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0456D">
              <w:rPr>
                <w:rFonts w:asciiTheme="minorHAnsi" w:hAnsiTheme="minorHAnsi" w:cs="Arial"/>
                <w:sz w:val="20"/>
                <w:szCs w:val="20"/>
              </w:rPr>
              <w:t>13.73</w:t>
            </w:r>
          </w:p>
        </w:tc>
      </w:tr>
    </w:tbl>
    <w:p w14:paraId="6C473779" w14:textId="77777777" w:rsidR="00DD0A1C" w:rsidRDefault="00DD0A1C" w:rsidP="00DD0A1C">
      <w:p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Example speedup graph:</w:t>
      </w:r>
    </w:p>
    <w:p w14:paraId="0327FBE5" w14:textId="77777777" w:rsidR="00DD0A1C" w:rsidRPr="00857181" w:rsidRDefault="00DD0A1C" w:rsidP="00DD0A1C">
      <w:pPr>
        <w:spacing w:before="120" w:after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en-GB"/>
        </w:rPr>
        <w:drawing>
          <wp:inline distT="0" distB="0" distL="0" distR="0" wp14:anchorId="2FF73910" wp14:editId="31A9DE0D">
            <wp:extent cx="4516687" cy="2541451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_speedu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995" cy="254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5BDB8" w14:textId="0D46344A" w:rsidR="0066344A" w:rsidRDefault="00DD0A1C" w:rsidP="0066344A">
      <w:pPr>
        <w:pageBreakBefore/>
        <w:numPr>
          <w:ilvl w:val="0"/>
          <w:numId w:val="3"/>
        </w:numPr>
        <w:tabs>
          <w:tab w:val="left" w:pos="0"/>
          <w:tab w:val="left" w:pos="3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 </w:t>
      </w:r>
      <w:r w:rsidR="0066344A">
        <w:rPr>
          <w:rFonts w:asciiTheme="minorHAnsi" w:hAnsiTheme="minorHAnsi"/>
          <w:b/>
        </w:rPr>
        <w:t>Data Management and Transfer</w:t>
      </w:r>
    </w:p>
    <w:p w14:paraId="5AAD4233" w14:textId="66B05DF1" w:rsidR="0066344A" w:rsidRDefault="0066344A" w:rsidP="0066344A">
      <w:p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section asks some basic questions ab</w:t>
      </w:r>
      <w:r w:rsidR="000626BB">
        <w:rPr>
          <w:rFonts w:asciiTheme="minorHAnsi" w:hAnsiTheme="minorHAnsi" w:cs="Arial"/>
        </w:rPr>
        <w:t>out the data generated on Cirrus</w:t>
      </w:r>
      <w:r>
        <w:rPr>
          <w:rFonts w:asciiTheme="minorHAnsi" w:hAnsiTheme="minorHAnsi" w:cs="Arial"/>
        </w:rPr>
        <w:t xml:space="preserve"> by the proposed calculations. </w:t>
      </w:r>
    </w:p>
    <w:p w14:paraId="43D17512" w14:textId="77777777" w:rsidR="0066344A" w:rsidRPr="00D47350" w:rsidRDefault="0066344A" w:rsidP="0066344A">
      <w:pPr>
        <w:spacing w:before="120" w:after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7.1 </w:t>
      </w:r>
      <w:r w:rsidRPr="00D47350">
        <w:rPr>
          <w:rFonts w:asciiTheme="minorHAnsi" w:hAnsiTheme="minorHAnsi" w:cs="Arial"/>
          <w:b/>
        </w:rPr>
        <w:t>How many files are typically produced by each job?</w:t>
      </w:r>
    </w:p>
    <w:p w14:paraId="55850582" w14:textId="77777777" w:rsidR="0066344A" w:rsidRDefault="0066344A" w:rsidP="0066344A">
      <w:pPr>
        <w:spacing w:before="120" w:after="120"/>
        <w:rPr>
          <w:rFonts w:asciiTheme="minorHAnsi" w:hAnsiTheme="minorHAnsi" w:cs="Arial"/>
        </w:rPr>
      </w:pPr>
      <w:r w:rsidRPr="00925A89">
        <w:rPr>
          <w:rFonts w:asciiTheme="minorHAnsi" w:hAnsiTheme="minorHAnsi" w:cs="Arial"/>
          <w:highlight w:val="cyan"/>
        </w:rPr>
        <w:t xml:space="preserve">[Enter the estimated number of files. This does not need to be </w:t>
      </w:r>
      <w:proofErr w:type="gramStart"/>
      <w:r w:rsidRPr="00925A89">
        <w:rPr>
          <w:rFonts w:asciiTheme="minorHAnsi" w:hAnsiTheme="minorHAnsi" w:cs="Arial"/>
          <w:highlight w:val="cyan"/>
        </w:rPr>
        <w:t>exact,</w:t>
      </w:r>
      <w:proofErr w:type="gramEnd"/>
      <w:r w:rsidRPr="00925A89">
        <w:rPr>
          <w:rFonts w:asciiTheme="minorHAnsi" w:hAnsiTheme="minorHAnsi" w:cs="Arial"/>
          <w:highlight w:val="cyan"/>
        </w:rPr>
        <w:t xml:space="preserve"> order of magnitude is sufficient here. For example, 1000 files per job. You should also state how these files are organised; for example, are they all stored in one directory or is there a hierarchy of directories?]</w:t>
      </w:r>
    </w:p>
    <w:p w14:paraId="6B31417D" w14:textId="77777777" w:rsidR="0066344A" w:rsidRPr="00F0058A" w:rsidRDefault="0066344A" w:rsidP="0066344A">
      <w:pPr>
        <w:spacing w:before="120" w:after="120"/>
        <w:rPr>
          <w:rFonts w:asciiTheme="minorHAnsi" w:hAnsiTheme="minorHAnsi" w:cs="Arial"/>
          <w:b/>
        </w:rPr>
      </w:pPr>
      <w:r w:rsidRPr="00F0058A">
        <w:rPr>
          <w:rFonts w:asciiTheme="minorHAnsi" w:hAnsiTheme="minorHAnsi" w:cs="Arial"/>
          <w:b/>
        </w:rPr>
        <w:t>7.2 How much data is read in by each job?</w:t>
      </w:r>
    </w:p>
    <w:p w14:paraId="5BAA3C83" w14:textId="6B8A5D18" w:rsidR="0066344A" w:rsidRPr="00D47350" w:rsidRDefault="000626BB" w:rsidP="0066344A">
      <w:pPr>
        <w:spacing w:before="120" w:after="120"/>
        <w:rPr>
          <w:rFonts w:asciiTheme="minorHAnsi" w:hAnsiTheme="minorHAnsi" w:cs="Arial"/>
        </w:rPr>
      </w:pPr>
      <w:r>
        <w:rPr>
          <w:rFonts w:asciiTheme="minorHAnsi" w:hAnsiTheme="minorHAnsi" w:cs="Arial"/>
          <w:highlight w:val="cyan"/>
        </w:rPr>
        <w:t>[Enter estimated total size in MiB/</w:t>
      </w:r>
      <w:r w:rsidR="0066344A" w:rsidRPr="00925A89">
        <w:rPr>
          <w:rFonts w:asciiTheme="minorHAnsi" w:hAnsiTheme="minorHAnsi" w:cs="Arial"/>
          <w:highlight w:val="cyan"/>
        </w:rPr>
        <w:t>G</w:t>
      </w:r>
      <w:r>
        <w:rPr>
          <w:rFonts w:asciiTheme="minorHAnsi" w:hAnsiTheme="minorHAnsi" w:cs="Arial"/>
          <w:highlight w:val="cyan"/>
        </w:rPr>
        <w:t>i</w:t>
      </w:r>
      <w:r w:rsidR="0066344A" w:rsidRPr="00925A89">
        <w:rPr>
          <w:rFonts w:asciiTheme="minorHAnsi" w:hAnsiTheme="minorHAnsi" w:cs="Arial"/>
          <w:highlight w:val="cyan"/>
        </w:rPr>
        <w:t>B/T</w:t>
      </w:r>
      <w:r>
        <w:rPr>
          <w:rFonts w:asciiTheme="minorHAnsi" w:hAnsiTheme="minorHAnsi" w:cs="Arial"/>
          <w:highlight w:val="cyan"/>
        </w:rPr>
        <w:t>i</w:t>
      </w:r>
      <w:r w:rsidR="0066344A" w:rsidRPr="00925A89">
        <w:rPr>
          <w:rFonts w:asciiTheme="minorHAnsi" w:hAnsiTheme="minorHAnsi" w:cs="Arial"/>
          <w:highlight w:val="cyan"/>
        </w:rPr>
        <w:t>B]</w:t>
      </w:r>
    </w:p>
    <w:p w14:paraId="2CE06135" w14:textId="77777777" w:rsidR="0066344A" w:rsidRPr="00601FCA" w:rsidRDefault="0066344A" w:rsidP="0066344A">
      <w:pPr>
        <w:spacing w:before="120" w:after="120"/>
        <w:rPr>
          <w:rFonts w:asciiTheme="minorHAnsi" w:hAnsiTheme="minorHAnsi" w:cs="Arial"/>
          <w:b/>
        </w:rPr>
      </w:pPr>
      <w:r w:rsidRPr="00601FCA">
        <w:rPr>
          <w:rFonts w:asciiTheme="minorHAnsi" w:hAnsiTheme="minorHAnsi" w:cs="Arial"/>
          <w:b/>
        </w:rPr>
        <w:t>7.3 How much data is produced by each job?</w:t>
      </w:r>
    </w:p>
    <w:p w14:paraId="36FDEC25" w14:textId="362257E2" w:rsidR="0066344A" w:rsidRPr="00D47350" w:rsidRDefault="0066344A" w:rsidP="0066344A">
      <w:pPr>
        <w:spacing w:before="120" w:after="120"/>
        <w:rPr>
          <w:rFonts w:asciiTheme="minorHAnsi" w:hAnsiTheme="minorHAnsi" w:cs="Arial"/>
        </w:rPr>
      </w:pPr>
      <w:r w:rsidRPr="00925A89">
        <w:rPr>
          <w:rFonts w:asciiTheme="minorHAnsi" w:hAnsiTheme="minorHAnsi" w:cs="Arial"/>
          <w:highlight w:val="cyan"/>
        </w:rPr>
        <w:t xml:space="preserve">[Enter estimated total size in </w:t>
      </w:r>
      <w:r w:rsidR="000626BB">
        <w:rPr>
          <w:rFonts w:asciiTheme="minorHAnsi" w:hAnsiTheme="minorHAnsi" w:cs="Arial"/>
          <w:highlight w:val="cyan"/>
        </w:rPr>
        <w:t>MiB/</w:t>
      </w:r>
      <w:r w:rsidRPr="00925A89">
        <w:rPr>
          <w:rFonts w:asciiTheme="minorHAnsi" w:hAnsiTheme="minorHAnsi" w:cs="Arial"/>
          <w:highlight w:val="cyan"/>
        </w:rPr>
        <w:t>G</w:t>
      </w:r>
      <w:r w:rsidR="000626BB">
        <w:rPr>
          <w:rFonts w:asciiTheme="minorHAnsi" w:hAnsiTheme="minorHAnsi" w:cs="Arial"/>
          <w:highlight w:val="cyan"/>
        </w:rPr>
        <w:t>i</w:t>
      </w:r>
      <w:r w:rsidRPr="00925A89">
        <w:rPr>
          <w:rFonts w:asciiTheme="minorHAnsi" w:hAnsiTheme="minorHAnsi" w:cs="Arial"/>
          <w:highlight w:val="cyan"/>
        </w:rPr>
        <w:t>B/T</w:t>
      </w:r>
      <w:r w:rsidR="000626BB">
        <w:rPr>
          <w:rFonts w:asciiTheme="minorHAnsi" w:hAnsiTheme="minorHAnsi" w:cs="Arial"/>
          <w:highlight w:val="cyan"/>
        </w:rPr>
        <w:t>iB</w:t>
      </w:r>
      <w:r w:rsidRPr="00925A89">
        <w:rPr>
          <w:rFonts w:asciiTheme="minorHAnsi" w:hAnsiTheme="minorHAnsi" w:cs="Arial"/>
          <w:highlight w:val="cyan"/>
        </w:rPr>
        <w:t>]</w:t>
      </w:r>
    </w:p>
    <w:p w14:paraId="465922A1" w14:textId="3B31F3EE" w:rsidR="0066344A" w:rsidRPr="00F0058A" w:rsidRDefault="0066344A" w:rsidP="0066344A">
      <w:pPr>
        <w:spacing w:before="120" w:after="120"/>
        <w:rPr>
          <w:rFonts w:asciiTheme="minorHAnsi" w:hAnsiTheme="minorHAnsi" w:cs="Arial"/>
          <w:b/>
        </w:rPr>
      </w:pPr>
      <w:r w:rsidRPr="00F0058A">
        <w:rPr>
          <w:rFonts w:asciiTheme="minorHAnsi" w:hAnsiTheme="minorHAnsi" w:cs="Arial"/>
          <w:b/>
        </w:rPr>
        <w:t>7.4 What percentage of the produced data do you expect to transfer</w:t>
      </w:r>
      <w:r w:rsidR="000626BB">
        <w:rPr>
          <w:rFonts w:asciiTheme="minorHAnsi" w:hAnsiTheme="minorHAnsi" w:cs="Arial"/>
          <w:b/>
        </w:rPr>
        <w:t xml:space="preserve"> off Cirrus</w:t>
      </w:r>
      <w:r w:rsidRPr="00F0058A">
        <w:rPr>
          <w:rFonts w:asciiTheme="minorHAnsi" w:hAnsiTheme="minorHAnsi" w:cs="Arial"/>
          <w:b/>
        </w:rPr>
        <w:t>?</w:t>
      </w:r>
    </w:p>
    <w:p w14:paraId="5D0D4870" w14:textId="59DA4639" w:rsidR="0066344A" w:rsidRPr="000626BB" w:rsidRDefault="0066344A" w:rsidP="000626BB">
      <w:pPr>
        <w:spacing w:before="120" w:after="120"/>
        <w:rPr>
          <w:rFonts w:asciiTheme="minorHAnsi" w:hAnsiTheme="minorHAnsi" w:cs="Arial"/>
        </w:rPr>
      </w:pPr>
      <w:r w:rsidRPr="000626BB">
        <w:rPr>
          <w:rFonts w:asciiTheme="minorHAnsi" w:hAnsiTheme="minorHAnsi" w:cs="Arial"/>
        </w:rPr>
        <w:t xml:space="preserve"> </w:t>
      </w:r>
      <w:r w:rsidRPr="000626BB">
        <w:rPr>
          <w:rFonts w:asciiTheme="minorHAnsi" w:hAnsiTheme="minorHAnsi" w:cs="Arial"/>
          <w:highlight w:val="cyan"/>
        </w:rPr>
        <w:t>[Enter estimated percentage]</w:t>
      </w:r>
    </w:p>
    <w:p w14:paraId="707158F9" w14:textId="45F0D9F1" w:rsidR="0066344A" w:rsidRPr="00F0058A" w:rsidRDefault="000626BB" w:rsidP="0066344A">
      <w:pPr>
        <w:spacing w:before="120" w:after="1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7.5</w:t>
      </w:r>
      <w:r w:rsidR="0066344A" w:rsidRPr="00F0058A">
        <w:rPr>
          <w:rFonts w:asciiTheme="minorHAnsi" w:hAnsiTheme="minorHAnsi" w:cs="Arial"/>
          <w:b/>
        </w:rPr>
        <w:t xml:space="preserve"> How do you plan to transfer data off </w:t>
      </w:r>
      <w:r>
        <w:rPr>
          <w:rFonts w:asciiTheme="minorHAnsi" w:hAnsiTheme="minorHAnsi" w:cs="Arial"/>
          <w:b/>
        </w:rPr>
        <w:t>Cirrus</w:t>
      </w:r>
      <w:r w:rsidR="0066344A" w:rsidRPr="00F0058A">
        <w:rPr>
          <w:rFonts w:asciiTheme="minorHAnsi" w:hAnsiTheme="minorHAnsi" w:cs="Arial"/>
          <w:b/>
        </w:rPr>
        <w:t>?</w:t>
      </w:r>
    </w:p>
    <w:p w14:paraId="6DA717B7" w14:textId="64A20A2F" w:rsidR="0066344A" w:rsidRDefault="0066344A" w:rsidP="0066344A">
      <w:pPr>
        <w:spacing w:before="120" w:after="120"/>
        <w:rPr>
          <w:rFonts w:asciiTheme="minorHAnsi" w:hAnsiTheme="minorHAnsi" w:cs="Arial"/>
        </w:rPr>
      </w:pPr>
      <w:r w:rsidRPr="00925A89">
        <w:rPr>
          <w:rFonts w:asciiTheme="minorHAnsi" w:hAnsiTheme="minorHAnsi" w:cs="Arial"/>
          <w:highlight w:val="cyan"/>
        </w:rPr>
        <w:t xml:space="preserve">[Please describe the mechanism you will use to transfer data from </w:t>
      </w:r>
      <w:r w:rsidR="000626BB">
        <w:rPr>
          <w:rFonts w:asciiTheme="minorHAnsi" w:hAnsiTheme="minorHAnsi" w:cs="Arial"/>
          <w:highlight w:val="cyan"/>
        </w:rPr>
        <w:t>Cirrus</w:t>
      </w:r>
      <w:r w:rsidRPr="00925A89">
        <w:rPr>
          <w:rFonts w:asciiTheme="minorHAnsi" w:hAnsiTheme="minorHAnsi" w:cs="Arial"/>
          <w:highlight w:val="cyan"/>
        </w:rPr>
        <w:t xml:space="preserve"> to external sites for further analysis or archive. Please also state the sites that you will be transferring data to.</w:t>
      </w:r>
      <w:r w:rsidRPr="00B2516E">
        <w:rPr>
          <w:rFonts w:asciiTheme="minorHAnsi" w:hAnsiTheme="minorHAnsi" w:cs="Arial"/>
          <w:highlight w:val="cyan"/>
        </w:rPr>
        <w:t xml:space="preserve"> </w:t>
      </w:r>
      <w:r>
        <w:rPr>
          <w:rFonts w:asciiTheme="minorHAnsi" w:hAnsiTheme="minorHAnsi" w:cs="Arial"/>
          <w:highlight w:val="cyan"/>
        </w:rPr>
        <w:t>You should also state roughly the amount of data that will be transferred in each transfer instance (</w:t>
      </w:r>
      <w:proofErr w:type="gramStart"/>
      <w:r>
        <w:rPr>
          <w:rFonts w:asciiTheme="minorHAnsi" w:hAnsiTheme="minorHAnsi" w:cs="Arial"/>
          <w:highlight w:val="cyan"/>
        </w:rPr>
        <w:t>i.e.</w:t>
      </w:r>
      <w:proofErr w:type="gramEnd"/>
      <w:r>
        <w:rPr>
          <w:rFonts w:asciiTheme="minorHAnsi" w:hAnsiTheme="minorHAnsi" w:cs="Arial"/>
          <w:highlight w:val="cyan"/>
        </w:rPr>
        <w:t xml:space="preserve"> how will the transfers be batched up).</w:t>
      </w:r>
      <w:r w:rsidRPr="00925A89">
        <w:rPr>
          <w:rFonts w:asciiTheme="minorHAnsi" w:hAnsiTheme="minorHAnsi" w:cs="Arial"/>
          <w:highlight w:val="cyan"/>
        </w:rPr>
        <w:t>]</w:t>
      </w:r>
    </w:p>
    <w:p w14:paraId="180589D7" w14:textId="77777777" w:rsidR="0066344A" w:rsidRDefault="0066344A">
      <w:pPr>
        <w:widowControl/>
        <w:suppressAutoHyphens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53391F47" w14:textId="77777777" w:rsidR="0066344A" w:rsidRPr="0066344A" w:rsidRDefault="0066344A" w:rsidP="0066344A">
      <w:pPr>
        <w:spacing w:before="120" w:after="120"/>
        <w:rPr>
          <w:rFonts w:asciiTheme="minorHAnsi" w:hAnsiTheme="minorHAnsi" w:cs="Arial"/>
        </w:rPr>
      </w:pPr>
    </w:p>
    <w:p w14:paraId="56AC440E" w14:textId="77777777" w:rsidR="00287A3E" w:rsidRPr="00EF77AF" w:rsidRDefault="00287A3E" w:rsidP="00287A3E">
      <w:pPr>
        <w:pStyle w:val="Heading1"/>
        <w:rPr>
          <w:i/>
        </w:rPr>
      </w:pPr>
      <w:r w:rsidRPr="00877442">
        <w:t>Section 2: Technical Assessment (</w:t>
      </w:r>
      <w:r w:rsidRPr="00877442">
        <w:rPr>
          <w:i/>
        </w:rPr>
        <w:t xml:space="preserve">To be completed by CSE team). </w:t>
      </w:r>
    </w:p>
    <w:p w14:paraId="29BBB17E" w14:textId="77777777" w:rsidR="00287A3E" w:rsidRDefault="00287A3E" w:rsidP="00287A3E">
      <w:pPr>
        <w:rPr>
          <w:rFonts w:asciiTheme="minorHAnsi" w:hAnsiTheme="minorHAnsi"/>
          <w:b/>
        </w:rPr>
      </w:pPr>
    </w:p>
    <w:p w14:paraId="2094F189" w14:textId="07A8E6EC" w:rsidR="00287A3E" w:rsidRPr="00877442" w:rsidRDefault="00287A3E" w:rsidP="00287A3E">
      <w:pPr>
        <w:rPr>
          <w:rFonts w:asciiTheme="minorHAnsi" w:hAnsiTheme="minorHAnsi"/>
        </w:rPr>
      </w:pPr>
      <w:r w:rsidRPr="00877442">
        <w:rPr>
          <w:rFonts w:asciiTheme="minorHAnsi" w:hAnsiTheme="minorHAnsi"/>
          <w:b/>
        </w:rPr>
        <w:t>Date Received by CSE</w:t>
      </w:r>
      <w:r w:rsidR="000626BB">
        <w:rPr>
          <w:rFonts w:asciiTheme="minorHAnsi" w:hAnsiTheme="minorHAnsi"/>
          <w:b/>
        </w:rPr>
        <w:t xml:space="preserve"> Service</w:t>
      </w:r>
      <w:r w:rsidRPr="00877442">
        <w:rPr>
          <w:rFonts w:asciiTheme="minorHAnsi" w:hAnsiTheme="minorHAnsi"/>
          <w:b/>
        </w:rPr>
        <w:t>:</w:t>
      </w:r>
      <w:r w:rsidRPr="00877442">
        <w:rPr>
          <w:rFonts w:asciiTheme="minorHAnsi" w:hAnsiTheme="minorHAnsi"/>
        </w:rPr>
        <w:t xml:space="preserve"> </w:t>
      </w:r>
      <w:r w:rsidRPr="00597915">
        <w:rPr>
          <w:rFonts w:asciiTheme="minorHAnsi" w:hAnsiTheme="minorHAnsi"/>
          <w:highlight w:val="cyan"/>
        </w:rPr>
        <w:t>[Enter received date]</w:t>
      </w:r>
    </w:p>
    <w:p w14:paraId="0D02E88B" w14:textId="77777777" w:rsidR="00287A3E" w:rsidRDefault="00287A3E" w:rsidP="00287A3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9"/>
        <w:gridCol w:w="921"/>
      </w:tblGrid>
      <w:tr w:rsidR="00287A3E" w14:paraId="51146439" w14:textId="77777777" w:rsidTr="009276E2">
        <w:tc>
          <w:tcPr>
            <w:tcW w:w="8309" w:type="dxa"/>
          </w:tcPr>
          <w:p w14:paraId="439FD2D2" w14:textId="77777777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the applicants have the technical expertise required for the proposed work?</w:t>
            </w:r>
          </w:p>
        </w:tc>
        <w:tc>
          <w:tcPr>
            <w:tcW w:w="921" w:type="dxa"/>
          </w:tcPr>
          <w:p w14:paraId="65679036" w14:textId="77777777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287A3E" w14:paraId="71FA4001" w14:textId="77777777" w:rsidTr="009276E2">
        <w:tc>
          <w:tcPr>
            <w:tcW w:w="9230" w:type="dxa"/>
            <w:gridSpan w:val="2"/>
          </w:tcPr>
          <w:p w14:paraId="1655BB2C" w14:textId="77777777" w:rsidR="00287A3E" w:rsidRDefault="00287A3E" w:rsidP="009276E2">
            <w:pPr>
              <w:rPr>
                <w:rFonts w:asciiTheme="minorHAnsi" w:hAnsiTheme="minorHAnsi"/>
              </w:rPr>
            </w:pPr>
          </w:p>
        </w:tc>
      </w:tr>
    </w:tbl>
    <w:p w14:paraId="287648F8" w14:textId="77777777" w:rsidR="00287A3E" w:rsidRDefault="00287A3E" w:rsidP="00287A3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9"/>
        <w:gridCol w:w="921"/>
      </w:tblGrid>
      <w:tr w:rsidR="00287A3E" w14:paraId="5F61C456" w14:textId="77777777" w:rsidTr="009276E2">
        <w:tc>
          <w:tcPr>
            <w:tcW w:w="8309" w:type="dxa"/>
          </w:tcPr>
          <w:p w14:paraId="5CDA2D6E" w14:textId="03196B70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 software specified</w:t>
            </w:r>
            <w:r w:rsidR="000626BB">
              <w:rPr>
                <w:rFonts w:asciiTheme="minorHAnsi" w:hAnsiTheme="minorHAnsi"/>
              </w:rPr>
              <w:t xml:space="preserve"> technically suitable for Cirrus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921" w:type="dxa"/>
          </w:tcPr>
          <w:p w14:paraId="390DBEE9" w14:textId="77777777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287A3E" w14:paraId="18102934" w14:textId="77777777" w:rsidTr="009276E2">
        <w:tc>
          <w:tcPr>
            <w:tcW w:w="9230" w:type="dxa"/>
            <w:gridSpan w:val="2"/>
          </w:tcPr>
          <w:p w14:paraId="44B61353" w14:textId="77777777" w:rsidR="00287A3E" w:rsidRDefault="00287A3E" w:rsidP="009276E2">
            <w:pPr>
              <w:rPr>
                <w:rFonts w:asciiTheme="minorHAnsi" w:hAnsiTheme="minorHAnsi"/>
              </w:rPr>
            </w:pPr>
          </w:p>
        </w:tc>
      </w:tr>
    </w:tbl>
    <w:p w14:paraId="3F095F65" w14:textId="77777777" w:rsidR="00287A3E" w:rsidRDefault="00287A3E" w:rsidP="00287A3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9"/>
        <w:gridCol w:w="921"/>
      </w:tblGrid>
      <w:tr w:rsidR="00287A3E" w14:paraId="06AB01B1" w14:textId="77777777" w:rsidTr="009276E2">
        <w:tc>
          <w:tcPr>
            <w:tcW w:w="8309" w:type="dxa"/>
          </w:tcPr>
          <w:p w14:paraId="659D85AC" w14:textId="305F3785" w:rsidR="00287A3E" w:rsidRDefault="00287A3E" w:rsidP="000626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 compute t</w:t>
            </w:r>
            <w:r w:rsidR="000626BB">
              <w:rPr>
                <w:rFonts w:asciiTheme="minorHAnsi" w:hAnsiTheme="minorHAnsi"/>
              </w:rPr>
              <w:t>ime requested reasonable and have</w:t>
            </w:r>
            <w:r>
              <w:rPr>
                <w:rFonts w:asciiTheme="minorHAnsi" w:hAnsiTheme="minorHAnsi"/>
              </w:rPr>
              <w:t xml:space="preserve"> </w:t>
            </w:r>
            <w:r w:rsidR="000626BB">
              <w:rPr>
                <w:rFonts w:asciiTheme="minorHAnsi" w:hAnsiTheme="minorHAnsi"/>
              </w:rPr>
              <w:t xml:space="preserve">the resources requested </w:t>
            </w:r>
            <w:r>
              <w:rPr>
                <w:rFonts w:asciiTheme="minorHAnsi" w:hAnsiTheme="minorHAnsi"/>
              </w:rPr>
              <w:t>technically justified? Are the storage requests reasonable?</w:t>
            </w:r>
          </w:p>
        </w:tc>
        <w:tc>
          <w:tcPr>
            <w:tcW w:w="921" w:type="dxa"/>
          </w:tcPr>
          <w:p w14:paraId="671E0B79" w14:textId="77777777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287A3E" w14:paraId="08BE20FE" w14:textId="77777777" w:rsidTr="009276E2">
        <w:tc>
          <w:tcPr>
            <w:tcW w:w="9230" w:type="dxa"/>
            <w:gridSpan w:val="2"/>
          </w:tcPr>
          <w:p w14:paraId="696CA9E2" w14:textId="77777777" w:rsidR="00287A3E" w:rsidRDefault="00287A3E" w:rsidP="009276E2">
            <w:pPr>
              <w:rPr>
                <w:rFonts w:asciiTheme="minorHAnsi" w:hAnsiTheme="minorHAnsi"/>
              </w:rPr>
            </w:pPr>
          </w:p>
        </w:tc>
      </w:tr>
    </w:tbl>
    <w:p w14:paraId="14AAB219" w14:textId="77777777" w:rsidR="00287A3E" w:rsidRDefault="00287A3E" w:rsidP="00287A3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9"/>
        <w:gridCol w:w="921"/>
      </w:tblGrid>
      <w:tr w:rsidR="00287A3E" w14:paraId="14270C2E" w14:textId="77777777" w:rsidTr="009276E2">
        <w:tc>
          <w:tcPr>
            <w:tcW w:w="8309" w:type="dxa"/>
          </w:tcPr>
          <w:p w14:paraId="737F1450" w14:textId="77777777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 data management and transfer plan reasonable and technically sound?</w:t>
            </w:r>
          </w:p>
        </w:tc>
        <w:tc>
          <w:tcPr>
            <w:tcW w:w="921" w:type="dxa"/>
          </w:tcPr>
          <w:p w14:paraId="6D3B39D8" w14:textId="77777777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  <w:tr w:rsidR="00287A3E" w14:paraId="77DE7DB9" w14:textId="77777777" w:rsidTr="009276E2">
        <w:tc>
          <w:tcPr>
            <w:tcW w:w="9230" w:type="dxa"/>
            <w:gridSpan w:val="2"/>
          </w:tcPr>
          <w:p w14:paraId="390B0C2A" w14:textId="77777777" w:rsidR="00287A3E" w:rsidRDefault="00287A3E" w:rsidP="009276E2">
            <w:pPr>
              <w:rPr>
                <w:rFonts w:asciiTheme="minorHAnsi" w:hAnsiTheme="minorHAnsi"/>
              </w:rPr>
            </w:pPr>
          </w:p>
        </w:tc>
      </w:tr>
    </w:tbl>
    <w:p w14:paraId="2D8A1393" w14:textId="77777777" w:rsidR="00287A3E" w:rsidRDefault="00287A3E" w:rsidP="00287A3E">
      <w:pPr>
        <w:rPr>
          <w:rFonts w:asciiTheme="minorHAnsi" w:hAnsiTheme="minorHAnsi"/>
        </w:rPr>
      </w:pPr>
    </w:p>
    <w:p w14:paraId="251DC180" w14:textId="2A45261C" w:rsidR="00287A3E" w:rsidRPr="001C21FE" w:rsidRDefault="00287A3E" w:rsidP="00287A3E">
      <w:pPr>
        <w:rPr>
          <w:rFonts w:asciiTheme="minorHAnsi" w:hAnsiTheme="minorHAnsi"/>
          <w:b/>
        </w:rPr>
      </w:pPr>
      <w:r w:rsidRPr="00D54FCF">
        <w:rPr>
          <w:rFonts w:asciiTheme="minorHAnsi" w:hAnsiTheme="minorHAnsi"/>
          <w:b/>
        </w:rPr>
        <w:t xml:space="preserve">Is the application, as outlined above, suitable for access to the </w:t>
      </w:r>
      <w:r w:rsidR="000626BB">
        <w:rPr>
          <w:rFonts w:asciiTheme="minorHAnsi" w:hAnsiTheme="minorHAnsi"/>
          <w:b/>
        </w:rPr>
        <w:t>Cirrus</w:t>
      </w:r>
      <w:r w:rsidRPr="00D54FCF">
        <w:rPr>
          <w:rFonts w:asciiTheme="minorHAnsi" w:hAnsiTheme="minorHAnsi"/>
          <w:b/>
        </w:rPr>
        <w:t xml:space="preserve"> service?</w:t>
      </w:r>
      <w:r>
        <w:rPr>
          <w:rFonts w:asciiTheme="minorHAnsi" w:hAnsiTheme="minorHAnsi"/>
        </w:rPr>
        <w:t xml:space="preserve"> </w:t>
      </w:r>
      <w:r w:rsidRPr="00877442">
        <w:rPr>
          <w:rFonts w:asciiTheme="minorHAnsi" w:hAnsiTheme="minorHAnsi"/>
          <w:b/>
        </w:rPr>
        <w:t>Yes / No</w:t>
      </w:r>
    </w:p>
    <w:p w14:paraId="01950FD7" w14:textId="77777777" w:rsidR="00287A3E" w:rsidRDefault="00287A3E" w:rsidP="00287A3E">
      <w:pPr>
        <w:rPr>
          <w:rFonts w:asciiTheme="minorHAnsi" w:hAnsiTheme="minorHAnsi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287A3E" w14:paraId="0B6A0F93" w14:textId="77777777" w:rsidTr="00287A3E">
        <w:tc>
          <w:tcPr>
            <w:tcW w:w="9288" w:type="dxa"/>
          </w:tcPr>
          <w:p w14:paraId="4E8D5165" w14:textId="0F81F537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Does the project require the technical capabilities of </w:t>
            </w:r>
            <w:r w:rsidR="000626BB">
              <w:rPr>
                <w:rFonts w:asciiTheme="minorHAnsi" w:hAnsiTheme="minorHAnsi"/>
              </w:rPr>
              <w:t>Cirrus</w:t>
            </w:r>
            <w:r>
              <w:rPr>
                <w:rFonts w:asciiTheme="minorHAnsi" w:hAnsiTheme="minorHAnsi"/>
              </w:rPr>
              <w:t>?</w:t>
            </w:r>
          </w:p>
          <w:p w14:paraId="1E786291" w14:textId="77777777" w:rsidR="00287A3E" w:rsidRDefault="00287A3E" w:rsidP="009276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Would a different computing resource be more appropriate?</w:t>
            </w:r>
          </w:p>
        </w:tc>
      </w:tr>
      <w:tr w:rsidR="00287A3E" w14:paraId="116DB1AC" w14:textId="77777777" w:rsidTr="00287A3E">
        <w:tc>
          <w:tcPr>
            <w:tcW w:w="9288" w:type="dxa"/>
          </w:tcPr>
          <w:p w14:paraId="7EE42508" w14:textId="77777777" w:rsidR="00287A3E" w:rsidRDefault="00287A3E" w:rsidP="009276E2">
            <w:pPr>
              <w:rPr>
                <w:rFonts w:asciiTheme="minorHAnsi" w:hAnsiTheme="minorHAnsi"/>
              </w:rPr>
            </w:pPr>
          </w:p>
        </w:tc>
      </w:tr>
    </w:tbl>
    <w:p w14:paraId="3845E070" w14:textId="77777777" w:rsidR="00287A3E" w:rsidRPr="00877442" w:rsidRDefault="00287A3E" w:rsidP="00287A3E">
      <w:pPr>
        <w:rPr>
          <w:rFonts w:asciiTheme="minorHAnsi" w:hAnsiTheme="minorHAnsi"/>
        </w:rPr>
      </w:pPr>
    </w:p>
    <w:p w14:paraId="6BBFF111" w14:textId="77777777" w:rsidR="00287A3E" w:rsidRPr="00877442" w:rsidRDefault="00287A3E" w:rsidP="00287A3E">
      <w:pPr>
        <w:rPr>
          <w:rFonts w:asciiTheme="minorHAnsi" w:hAnsiTheme="minorHAnsi"/>
        </w:rPr>
      </w:pPr>
      <w:r w:rsidRPr="00877442">
        <w:rPr>
          <w:rFonts w:asciiTheme="minorHAnsi" w:hAnsiTheme="minorHAnsi"/>
          <w:b/>
        </w:rPr>
        <w:t>Name:</w:t>
      </w:r>
      <w:r w:rsidRPr="00877442">
        <w:rPr>
          <w:rFonts w:asciiTheme="minorHAnsi" w:hAnsiTheme="minorHAnsi"/>
        </w:rPr>
        <w:tab/>
      </w:r>
      <w:r w:rsidRPr="00597915">
        <w:rPr>
          <w:rFonts w:asciiTheme="minorHAnsi" w:hAnsiTheme="minorHAnsi"/>
          <w:highlight w:val="cyan"/>
        </w:rPr>
        <w:t>[Enter name]</w:t>
      </w:r>
    </w:p>
    <w:p w14:paraId="3D9004D9" w14:textId="77777777" w:rsidR="00287A3E" w:rsidRPr="00877442" w:rsidRDefault="00287A3E" w:rsidP="00287A3E">
      <w:pPr>
        <w:rPr>
          <w:rFonts w:asciiTheme="minorHAnsi" w:hAnsiTheme="minorHAnsi"/>
        </w:rPr>
      </w:pPr>
      <w:r w:rsidRPr="00877442">
        <w:rPr>
          <w:rFonts w:asciiTheme="minorHAnsi" w:hAnsiTheme="minorHAnsi"/>
          <w:b/>
        </w:rPr>
        <w:t>Position:</w:t>
      </w:r>
      <w:r w:rsidRPr="00877442">
        <w:rPr>
          <w:rFonts w:asciiTheme="minorHAnsi" w:hAnsiTheme="minorHAnsi"/>
        </w:rPr>
        <w:t xml:space="preserve"> </w:t>
      </w:r>
      <w:r w:rsidRPr="00597915">
        <w:rPr>
          <w:rFonts w:asciiTheme="minorHAnsi" w:hAnsiTheme="minorHAnsi"/>
          <w:highlight w:val="cyan"/>
        </w:rPr>
        <w:t>[Enter job title]</w:t>
      </w:r>
    </w:p>
    <w:p w14:paraId="04EC1D36" w14:textId="5BB9A0DD" w:rsidR="0098781F" w:rsidRPr="00877442" w:rsidRDefault="00287A3E" w:rsidP="00287A3E">
      <w:pPr>
        <w:rPr>
          <w:rFonts w:asciiTheme="minorHAnsi" w:hAnsiTheme="minorHAnsi"/>
        </w:rPr>
      </w:pPr>
      <w:r w:rsidRPr="00877442">
        <w:rPr>
          <w:rFonts w:asciiTheme="minorHAnsi" w:hAnsiTheme="minorHAnsi"/>
          <w:b/>
        </w:rPr>
        <w:t>Date:</w:t>
      </w:r>
      <w:r>
        <w:rPr>
          <w:rFonts w:asciiTheme="minorHAnsi" w:hAnsiTheme="minorHAnsi"/>
        </w:rPr>
        <w:t xml:space="preserve"> </w:t>
      </w:r>
      <w:r w:rsidRPr="00597915">
        <w:rPr>
          <w:rFonts w:asciiTheme="minorHAnsi" w:hAnsiTheme="minorHAnsi"/>
          <w:highlight w:val="cyan"/>
        </w:rPr>
        <w:t>[Enter date completed]</w:t>
      </w:r>
    </w:p>
    <w:sectPr w:rsidR="0098781F" w:rsidRPr="00877442" w:rsidSect="00420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894" w:h="16837"/>
      <w:pgMar w:top="1418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EECA" w14:textId="77777777" w:rsidR="00A2576E" w:rsidRDefault="00A2576E">
      <w:r>
        <w:separator/>
      </w:r>
    </w:p>
  </w:endnote>
  <w:endnote w:type="continuationSeparator" w:id="0">
    <w:p w14:paraId="363839F6" w14:textId="77777777" w:rsidR="00A2576E" w:rsidRDefault="00A2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tarSymbol">
    <w:altName w:val="Yu Gothic"/>
    <w:panose1 w:val="020B0604020202020204"/>
    <w:charset w:val="80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panose1 w:val="020B0604020202020204"/>
    <w:charset w:val="00"/>
    <w:family w:val="swiss"/>
    <w:pitch w:val="variable"/>
  </w:font>
  <w:font w:name="Lucidasans">
    <w:altName w:val="Times New Roman"/>
    <w:panose1 w:val="020B0604020202020204"/>
    <w:charset w:val="00"/>
    <w:family w:val="auto"/>
    <w:pitch w:val="variable"/>
  </w:font>
  <w:font w:name="Cumberland AMT">
    <w:altName w:val="Courier New"/>
    <w:panose1 w:val="020B0604020202020204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F579" w14:textId="77777777" w:rsidR="007D77D5" w:rsidRDefault="007D7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67F5" w14:textId="16B34437" w:rsidR="009760D2" w:rsidRPr="00E23671" w:rsidRDefault="008B0907" w:rsidP="00420685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Cirrus</w:t>
    </w:r>
    <w:r w:rsidR="009760D2">
      <w:rPr>
        <w:rFonts w:asciiTheme="minorHAnsi" w:hAnsiTheme="minorHAnsi"/>
        <w:sz w:val="20"/>
        <w:szCs w:val="20"/>
      </w:rPr>
      <w:t xml:space="preserve"> </w:t>
    </w:r>
    <w:r w:rsidR="00A75A49">
      <w:rPr>
        <w:rFonts w:asciiTheme="minorHAnsi" w:hAnsiTheme="minorHAnsi"/>
        <w:sz w:val="20"/>
        <w:szCs w:val="20"/>
      </w:rPr>
      <w:t>Grant/Open</w:t>
    </w:r>
    <w:r w:rsidR="009760D2" w:rsidRPr="00E23671">
      <w:rPr>
        <w:rFonts w:asciiTheme="minorHAnsi" w:hAnsiTheme="minorHAnsi"/>
        <w:sz w:val="20"/>
        <w:szCs w:val="20"/>
      </w:rPr>
      <w:t xml:space="preserve"> Access Application Form | </w:t>
    </w:r>
    <w:hyperlink r:id="rId1" w:history="1">
      <w:r w:rsidRPr="000F148C">
        <w:rPr>
          <w:rStyle w:val="Hyperlink"/>
          <w:rFonts w:asciiTheme="minorHAnsi" w:hAnsiTheme="minorHAnsi"/>
          <w:sz w:val="20"/>
          <w:szCs w:val="20"/>
        </w:rPr>
        <w:t>http://www.cirrus.ac.uk/</w:t>
      </w:r>
    </w:hyperlink>
  </w:p>
  <w:p w14:paraId="08C4FE65" w14:textId="77777777" w:rsidR="009760D2" w:rsidRPr="00E23671" w:rsidRDefault="009760D2" w:rsidP="00420685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</w:p>
  <w:p w14:paraId="08601ABF" w14:textId="77777777" w:rsidR="009760D2" w:rsidRPr="00E23671" w:rsidRDefault="009760D2">
    <w:pPr>
      <w:pStyle w:val="Footer"/>
      <w:jc w:val="center"/>
      <w:rPr>
        <w:rFonts w:asciiTheme="minorHAnsi" w:hAnsiTheme="minorHAnsi"/>
        <w:sz w:val="20"/>
        <w:szCs w:val="20"/>
      </w:rPr>
    </w:pPr>
    <w:r w:rsidRPr="00E23671">
      <w:rPr>
        <w:rStyle w:val="PageNumber"/>
        <w:rFonts w:asciiTheme="minorHAnsi" w:hAnsiTheme="minorHAnsi"/>
        <w:sz w:val="20"/>
        <w:szCs w:val="20"/>
      </w:rPr>
      <w:t xml:space="preserve">Page </w:t>
    </w:r>
    <w:r w:rsidRPr="00E23671">
      <w:rPr>
        <w:rStyle w:val="PageNumber"/>
        <w:rFonts w:asciiTheme="minorHAnsi" w:hAnsiTheme="minorHAnsi"/>
        <w:sz w:val="20"/>
        <w:szCs w:val="20"/>
      </w:rPr>
      <w:fldChar w:fldCharType="begin"/>
    </w:r>
    <w:r w:rsidRPr="00E23671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Pr="00E23671">
      <w:rPr>
        <w:rStyle w:val="PageNumber"/>
        <w:rFonts w:asciiTheme="minorHAnsi" w:hAnsiTheme="minorHAnsi"/>
        <w:sz w:val="20"/>
        <w:szCs w:val="20"/>
      </w:rPr>
      <w:fldChar w:fldCharType="separate"/>
    </w:r>
    <w:r w:rsidR="003D1AF5">
      <w:rPr>
        <w:rStyle w:val="PageNumber"/>
        <w:rFonts w:asciiTheme="minorHAnsi" w:hAnsiTheme="minorHAnsi"/>
        <w:noProof/>
        <w:sz w:val="20"/>
        <w:szCs w:val="20"/>
      </w:rPr>
      <w:t>3</w:t>
    </w:r>
    <w:r w:rsidRPr="00E23671">
      <w:rPr>
        <w:rStyle w:val="PageNumber"/>
        <w:rFonts w:asciiTheme="minorHAnsi" w:hAnsiTheme="minorHAnsi"/>
        <w:sz w:val="20"/>
        <w:szCs w:val="20"/>
      </w:rPr>
      <w:fldChar w:fldCharType="end"/>
    </w:r>
    <w:r w:rsidRPr="00E23671">
      <w:rPr>
        <w:rStyle w:val="PageNumber"/>
        <w:rFonts w:asciiTheme="minorHAnsi" w:hAnsiTheme="minorHAnsi"/>
        <w:sz w:val="20"/>
        <w:szCs w:val="20"/>
      </w:rPr>
      <w:t xml:space="preserve"> of </w:t>
    </w:r>
    <w:r w:rsidRPr="00E23671">
      <w:rPr>
        <w:rStyle w:val="PageNumber"/>
        <w:rFonts w:asciiTheme="minorHAnsi" w:hAnsiTheme="minorHAnsi"/>
        <w:sz w:val="20"/>
        <w:szCs w:val="20"/>
      </w:rPr>
      <w:fldChar w:fldCharType="begin"/>
    </w:r>
    <w:r w:rsidRPr="00E23671">
      <w:rPr>
        <w:rStyle w:val="PageNumber"/>
        <w:rFonts w:asciiTheme="minorHAnsi" w:hAnsiTheme="minorHAnsi"/>
        <w:sz w:val="20"/>
        <w:szCs w:val="20"/>
      </w:rPr>
      <w:instrText xml:space="preserve"> NUMPAGES \*Arabic </w:instrText>
    </w:r>
    <w:r w:rsidRPr="00E23671">
      <w:rPr>
        <w:rStyle w:val="PageNumber"/>
        <w:rFonts w:asciiTheme="minorHAnsi" w:hAnsiTheme="minorHAnsi"/>
        <w:sz w:val="20"/>
        <w:szCs w:val="20"/>
      </w:rPr>
      <w:fldChar w:fldCharType="separate"/>
    </w:r>
    <w:r w:rsidR="003D1AF5">
      <w:rPr>
        <w:rStyle w:val="PageNumber"/>
        <w:rFonts w:asciiTheme="minorHAnsi" w:hAnsiTheme="minorHAnsi"/>
        <w:noProof/>
        <w:sz w:val="20"/>
        <w:szCs w:val="20"/>
      </w:rPr>
      <w:t>9</w:t>
    </w:r>
    <w:r w:rsidRPr="00E23671">
      <w:rPr>
        <w:rStyle w:val="PageNumber"/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0BB2" w14:textId="77777777" w:rsidR="007D77D5" w:rsidRDefault="007D7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BBEC2" w14:textId="77777777" w:rsidR="00A2576E" w:rsidRDefault="00A2576E">
      <w:r>
        <w:separator/>
      </w:r>
    </w:p>
  </w:footnote>
  <w:footnote w:type="continuationSeparator" w:id="0">
    <w:p w14:paraId="51F0871E" w14:textId="77777777" w:rsidR="00A2576E" w:rsidRDefault="00A25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F37B" w14:textId="77777777" w:rsidR="007D77D5" w:rsidRDefault="007D77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27A5" w14:textId="2FD24EA4" w:rsidR="009760D2" w:rsidRDefault="008B0907" w:rsidP="0059791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21FC4FE" wp14:editId="13A6AA98">
          <wp:extent cx="1338072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rus_logo_alp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072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1B58" w14:textId="77777777" w:rsidR="007D77D5" w:rsidRDefault="007D77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2EE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  <w:sz w:val="24"/>
        <w:szCs w:val="24"/>
      </w:rPr>
    </w:lvl>
  </w:abstractNum>
  <w:abstractNum w:abstractNumId="3" w15:restartNumberingAfterBreak="0">
    <w:nsid w:val="00000003"/>
    <w:multiLevelType w:val="multilevel"/>
    <w:tmpl w:val="06321DC6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284"/>
        </w:tabs>
        <w:ind w:left="284" w:firstLine="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720"/>
        </w:tabs>
        <w:ind w:left="72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720"/>
        </w:tabs>
        <w:ind w:left="72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720"/>
        </w:tabs>
        <w:ind w:left="72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720"/>
        </w:tabs>
        <w:ind w:left="72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720"/>
        </w:tabs>
        <w:ind w:left="72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720"/>
        </w:tabs>
        <w:ind w:left="72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720"/>
        </w:tabs>
        <w:ind w:left="720" w:firstLine="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1C2272D"/>
    <w:multiLevelType w:val="hybridMultilevel"/>
    <w:tmpl w:val="31AE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A0C29"/>
    <w:multiLevelType w:val="hybridMultilevel"/>
    <w:tmpl w:val="7FDA6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C5E89"/>
    <w:multiLevelType w:val="hybridMultilevel"/>
    <w:tmpl w:val="FC3C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15B5F"/>
    <w:multiLevelType w:val="hybridMultilevel"/>
    <w:tmpl w:val="2F4240F0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6B6A04EC"/>
    <w:multiLevelType w:val="multilevel"/>
    <w:tmpl w:val="090C6AD0"/>
    <w:lvl w:ilvl="0">
      <w:start w:val="1"/>
      <w:numFmt w:val="lowerLetter"/>
      <w:suff w:val="nothing"/>
      <w:lvlText w:val="%1."/>
      <w:lvlJc w:val="left"/>
      <w:pPr>
        <w:tabs>
          <w:tab w:val="num" w:pos="360"/>
        </w:tabs>
        <w:ind w:left="36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360"/>
        </w:tabs>
        <w:ind w:left="360" w:firstLine="0"/>
      </w:pPr>
    </w:lvl>
  </w:abstractNum>
  <w:abstractNum w:abstractNumId="14" w15:restartNumberingAfterBreak="0">
    <w:nsid w:val="76DB7FBE"/>
    <w:multiLevelType w:val="hybridMultilevel"/>
    <w:tmpl w:val="DC5A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04436">
    <w:abstractNumId w:val="1"/>
  </w:num>
  <w:num w:numId="2" w16cid:durableId="1235046256">
    <w:abstractNumId w:val="2"/>
  </w:num>
  <w:num w:numId="3" w16cid:durableId="1811707487">
    <w:abstractNumId w:val="3"/>
  </w:num>
  <w:num w:numId="4" w16cid:durableId="351878461">
    <w:abstractNumId w:val="4"/>
  </w:num>
  <w:num w:numId="5" w16cid:durableId="919557182">
    <w:abstractNumId w:val="5"/>
  </w:num>
  <w:num w:numId="6" w16cid:durableId="1504006084">
    <w:abstractNumId w:val="6"/>
  </w:num>
  <w:num w:numId="7" w16cid:durableId="1195994926">
    <w:abstractNumId w:val="7"/>
  </w:num>
  <w:num w:numId="8" w16cid:durableId="2044672901">
    <w:abstractNumId w:val="8"/>
  </w:num>
  <w:num w:numId="9" w16cid:durableId="724914510">
    <w:abstractNumId w:val="13"/>
  </w:num>
  <w:num w:numId="10" w16cid:durableId="606351563">
    <w:abstractNumId w:val="12"/>
  </w:num>
  <w:num w:numId="11" w16cid:durableId="2141337637">
    <w:abstractNumId w:val="0"/>
  </w:num>
  <w:num w:numId="12" w16cid:durableId="1851917062">
    <w:abstractNumId w:val="10"/>
  </w:num>
  <w:num w:numId="13" w16cid:durableId="1301378788">
    <w:abstractNumId w:val="11"/>
  </w:num>
  <w:num w:numId="14" w16cid:durableId="136189993">
    <w:abstractNumId w:val="9"/>
  </w:num>
  <w:num w:numId="15" w16cid:durableId="15533464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07E"/>
    <w:rsid w:val="000439C7"/>
    <w:rsid w:val="000506C7"/>
    <w:rsid w:val="000626BB"/>
    <w:rsid w:val="00093B07"/>
    <w:rsid w:val="000A5482"/>
    <w:rsid w:val="000B03C4"/>
    <w:rsid w:val="000C006B"/>
    <w:rsid w:val="000C683E"/>
    <w:rsid w:val="000D1BDA"/>
    <w:rsid w:val="000E7BBD"/>
    <w:rsid w:val="000F756C"/>
    <w:rsid w:val="00106111"/>
    <w:rsid w:val="00117780"/>
    <w:rsid w:val="00124AB2"/>
    <w:rsid w:val="001666B9"/>
    <w:rsid w:val="00167E35"/>
    <w:rsid w:val="00170E97"/>
    <w:rsid w:val="001A3A15"/>
    <w:rsid w:val="001A406B"/>
    <w:rsid w:val="001C4959"/>
    <w:rsid w:val="001D14E3"/>
    <w:rsid w:val="001D61FB"/>
    <w:rsid w:val="001E5DAF"/>
    <w:rsid w:val="001F0519"/>
    <w:rsid w:val="00225F07"/>
    <w:rsid w:val="00230423"/>
    <w:rsid w:val="00236A39"/>
    <w:rsid w:val="00287A3E"/>
    <w:rsid w:val="002911EC"/>
    <w:rsid w:val="002A4499"/>
    <w:rsid w:val="002A5E19"/>
    <w:rsid w:val="002B252F"/>
    <w:rsid w:val="002B5279"/>
    <w:rsid w:val="002B79D8"/>
    <w:rsid w:val="002F644C"/>
    <w:rsid w:val="003057DC"/>
    <w:rsid w:val="00310792"/>
    <w:rsid w:val="003171C4"/>
    <w:rsid w:val="00322990"/>
    <w:rsid w:val="00327782"/>
    <w:rsid w:val="00332405"/>
    <w:rsid w:val="003465FD"/>
    <w:rsid w:val="00381044"/>
    <w:rsid w:val="00391182"/>
    <w:rsid w:val="003943F5"/>
    <w:rsid w:val="003D1AF5"/>
    <w:rsid w:val="003D7B1A"/>
    <w:rsid w:val="003E0DBC"/>
    <w:rsid w:val="003E1A88"/>
    <w:rsid w:val="003E1D7F"/>
    <w:rsid w:val="003F0D6C"/>
    <w:rsid w:val="00417AD3"/>
    <w:rsid w:val="00420685"/>
    <w:rsid w:val="00446D0E"/>
    <w:rsid w:val="00451AE0"/>
    <w:rsid w:val="004579E7"/>
    <w:rsid w:val="00463601"/>
    <w:rsid w:val="00467154"/>
    <w:rsid w:val="00476585"/>
    <w:rsid w:val="004A6E60"/>
    <w:rsid w:val="004D35B2"/>
    <w:rsid w:val="005078BC"/>
    <w:rsid w:val="005702D8"/>
    <w:rsid w:val="00577507"/>
    <w:rsid w:val="00577C7C"/>
    <w:rsid w:val="00590E3C"/>
    <w:rsid w:val="00597915"/>
    <w:rsid w:val="005D1E68"/>
    <w:rsid w:val="006267C3"/>
    <w:rsid w:val="006528BA"/>
    <w:rsid w:val="00652FAD"/>
    <w:rsid w:val="0066344A"/>
    <w:rsid w:val="0066743E"/>
    <w:rsid w:val="00670AB9"/>
    <w:rsid w:val="00681AF3"/>
    <w:rsid w:val="00690439"/>
    <w:rsid w:val="00690AA7"/>
    <w:rsid w:val="006A214A"/>
    <w:rsid w:val="006A2F7E"/>
    <w:rsid w:val="006A3994"/>
    <w:rsid w:val="006D0DBB"/>
    <w:rsid w:val="006D1D8C"/>
    <w:rsid w:val="00730937"/>
    <w:rsid w:val="00755071"/>
    <w:rsid w:val="00773429"/>
    <w:rsid w:val="007B5A6B"/>
    <w:rsid w:val="007C3213"/>
    <w:rsid w:val="007D77D5"/>
    <w:rsid w:val="007E3A96"/>
    <w:rsid w:val="007E5744"/>
    <w:rsid w:val="007E58DE"/>
    <w:rsid w:val="007F462A"/>
    <w:rsid w:val="008230B5"/>
    <w:rsid w:val="00832AF0"/>
    <w:rsid w:val="00836A01"/>
    <w:rsid w:val="00853B81"/>
    <w:rsid w:val="00857181"/>
    <w:rsid w:val="0087279D"/>
    <w:rsid w:val="00877442"/>
    <w:rsid w:val="008937F4"/>
    <w:rsid w:val="008B0907"/>
    <w:rsid w:val="008E1483"/>
    <w:rsid w:val="008E206B"/>
    <w:rsid w:val="008E25E1"/>
    <w:rsid w:val="008F2B0D"/>
    <w:rsid w:val="008F4492"/>
    <w:rsid w:val="008F634A"/>
    <w:rsid w:val="009006DA"/>
    <w:rsid w:val="00912E1D"/>
    <w:rsid w:val="00921BF6"/>
    <w:rsid w:val="00924E93"/>
    <w:rsid w:val="009371ED"/>
    <w:rsid w:val="00941AB8"/>
    <w:rsid w:val="00964F3F"/>
    <w:rsid w:val="009760D2"/>
    <w:rsid w:val="009861FA"/>
    <w:rsid w:val="0098781F"/>
    <w:rsid w:val="00993878"/>
    <w:rsid w:val="009943BF"/>
    <w:rsid w:val="00996F17"/>
    <w:rsid w:val="009D5518"/>
    <w:rsid w:val="009F44EB"/>
    <w:rsid w:val="009F7FE9"/>
    <w:rsid w:val="00A0730D"/>
    <w:rsid w:val="00A210A9"/>
    <w:rsid w:val="00A2382C"/>
    <w:rsid w:val="00A2576E"/>
    <w:rsid w:val="00A27804"/>
    <w:rsid w:val="00A37235"/>
    <w:rsid w:val="00A5620A"/>
    <w:rsid w:val="00A645FC"/>
    <w:rsid w:val="00A75A49"/>
    <w:rsid w:val="00A7715D"/>
    <w:rsid w:val="00A913E0"/>
    <w:rsid w:val="00AB489C"/>
    <w:rsid w:val="00AD2CC5"/>
    <w:rsid w:val="00AF4FF8"/>
    <w:rsid w:val="00B746C8"/>
    <w:rsid w:val="00B74F35"/>
    <w:rsid w:val="00B76E5C"/>
    <w:rsid w:val="00BD52EF"/>
    <w:rsid w:val="00BF736D"/>
    <w:rsid w:val="00C016EB"/>
    <w:rsid w:val="00C45847"/>
    <w:rsid w:val="00C47270"/>
    <w:rsid w:val="00C864FE"/>
    <w:rsid w:val="00CE12CB"/>
    <w:rsid w:val="00CF5FFC"/>
    <w:rsid w:val="00D1018A"/>
    <w:rsid w:val="00D127F0"/>
    <w:rsid w:val="00D35F48"/>
    <w:rsid w:val="00D4660A"/>
    <w:rsid w:val="00D47C0E"/>
    <w:rsid w:val="00D52EFC"/>
    <w:rsid w:val="00D56C54"/>
    <w:rsid w:val="00D62211"/>
    <w:rsid w:val="00DA0873"/>
    <w:rsid w:val="00DB48EB"/>
    <w:rsid w:val="00DC2FE0"/>
    <w:rsid w:val="00DD0A1C"/>
    <w:rsid w:val="00DE1AAE"/>
    <w:rsid w:val="00DF49FF"/>
    <w:rsid w:val="00DF535F"/>
    <w:rsid w:val="00E2007E"/>
    <w:rsid w:val="00E23671"/>
    <w:rsid w:val="00E403C9"/>
    <w:rsid w:val="00E62B7A"/>
    <w:rsid w:val="00E64DAC"/>
    <w:rsid w:val="00E65525"/>
    <w:rsid w:val="00E7448C"/>
    <w:rsid w:val="00E7501C"/>
    <w:rsid w:val="00E761DF"/>
    <w:rsid w:val="00E9300C"/>
    <w:rsid w:val="00E9693B"/>
    <w:rsid w:val="00EB36D1"/>
    <w:rsid w:val="00EB55E5"/>
    <w:rsid w:val="00EE590C"/>
    <w:rsid w:val="00EE6CFB"/>
    <w:rsid w:val="00F05B6A"/>
    <w:rsid w:val="00F10B07"/>
    <w:rsid w:val="00F31A4C"/>
    <w:rsid w:val="00F75BD1"/>
    <w:rsid w:val="00F770AA"/>
    <w:rsid w:val="00F91AB9"/>
    <w:rsid w:val="00FB7DD4"/>
    <w:rsid w:val="00FD4DB9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E575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24"/>
      <w:szCs w:val="24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color w:val="auto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WW-DefaultParagraphFont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/>
      <w:b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umberland AMT" w:eastAsia="Cumberland AMT" w:hAnsi="Cumberland AMT" w:cs="Cumberland AMT"/>
      <w:sz w:val="20"/>
      <w:szCs w:val="20"/>
    </w:rPr>
  </w:style>
  <w:style w:type="table" w:styleId="TableGrid">
    <w:name w:val="Table Grid"/>
    <w:basedOn w:val="TableNormal"/>
    <w:uiPriority w:val="59"/>
    <w:rsid w:val="0089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0F756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666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66B9"/>
    <w:rPr>
      <w:rFonts w:ascii="Tahoma" w:hAnsi="Tahoma" w:cs="Tahoma"/>
      <w:sz w:val="16"/>
      <w:szCs w:val="16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0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B5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AD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irrus.ac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upport@cirrus.ac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rrus.ac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D6C-B1CD-A04B-9A72-B3A3F222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 Application for National Supercomputing Resource</vt:lpstr>
    </vt:vector>
  </TitlesOfParts>
  <LinksUpToDate>false</LinksUpToDate>
  <CharactersWithSpaces>9104</CharactersWithSpaces>
  <SharedDoc>false</SharedDoc>
  <HyperlinkBase/>
  <HLinks>
    <vt:vector size="48" baseType="variant">
      <vt:variant>
        <vt:i4>655468</vt:i4>
      </vt:variant>
      <vt:variant>
        <vt:i4>12</vt:i4>
      </vt:variant>
      <vt:variant>
        <vt:i4>0</vt:i4>
      </vt:variant>
      <vt:variant>
        <vt:i4>5</vt:i4>
      </vt:variant>
      <vt:variant>
        <vt:lpwstr>http://www.archer.ac.uk/access/au-calculator/</vt:lpwstr>
      </vt:variant>
      <vt:variant>
        <vt:lpwstr/>
      </vt:variant>
      <vt:variant>
        <vt:i4>655468</vt:i4>
      </vt:variant>
      <vt:variant>
        <vt:i4>9</vt:i4>
      </vt:variant>
      <vt:variant>
        <vt:i4>0</vt:i4>
      </vt:variant>
      <vt:variant>
        <vt:i4>5</vt:i4>
      </vt:variant>
      <vt:variant>
        <vt:lpwstr>http://www.archer.ac.uk/access/au-calculator/</vt:lpwstr>
      </vt:variant>
      <vt:variant>
        <vt:lpwstr/>
      </vt:variant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mailto:support@archer.ac.uk</vt:lpwstr>
      </vt:variant>
      <vt:variant>
        <vt:lpwstr/>
      </vt:variant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mailto:ArcherRAP@epsrc.ac.uk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mailto:support@archer.ac.uk</vt:lpwstr>
      </vt:variant>
      <vt:variant>
        <vt:lpwstr/>
      </vt:variant>
      <vt:variant>
        <vt:i4>7602204</vt:i4>
      </vt:variant>
      <vt:variant>
        <vt:i4>9</vt:i4>
      </vt:variant>
      <vt:variant>
        <vt:i4>0</vt:i4>
      </vt:variant>
      <vt:variant>
        <vt:i4>5</vt:i4>
      </vt:variant>
      <vt:variant>
        <vt:lpwstr>http://www.archer.ac.uk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http://www.archer.ac.uk</vt:lpwstr>
      </vt:variant>
      <vt:variant>
        <vt:lpwstr/>
      </vt:variant>
      <vt:variant>
        <vt:i4>6815847</vt:i4>
      </vt:variant>
      <vt:variant>
        <vt:i4>13220</vt:i4>
      </vt:variant>
      <vt:variant>
        <vt:i4>1025</vt:i4>
      </vt:variant>
      <vt:variant>
        <vt:i4>1</vt:i4>
      </vt:variant>
      <vt:variant>
        <vt:lpwstr>ARCHER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 Application for National Supercomputing Resource</dc:title>
  <dc:creator/>
  <cp:lastModifiedBy/>
  <cp:revision>1</cp:revision>
  <cp:lastPrinted>2008-05-21T06:48:00Z</cp:lastPrinted>
  <dcterms:created xsi:type="dcterms:W3CDTF">2022-04-28T11:31:00Z</dcterms:created>
  <dcterms:modified xsi:type="dcterms:W3CDTF">2023-09-27T13:20:00Z</dcterms:modified>
</cp:coreProperties>
</file>